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943CD" w14:textId="77777777" w:rsidR="00E12124" w:rsidRDefault="00C43732" w:rsidP="00C43732">
      <w:pPr>
        <w:jc w:val="center"/>
        <w:rPr>
          <w:rStyle w:val="FontStyle15"/>
          <w:rFonts w:ascii="Times New Roman" w:hAnsi="Times New Roman" w:cs="Times New Roman"/>
          <w:sz w:val="24"/>
          <w:szCs w:val="24"/>
        </w:rPr>
      </w:pPr>
      <w:r>
        <w:rPr>
          <w:rStyle w:val="FontStyle15"/>
          <w:rFonts w:ascii="Times New Roman" w:hAnsi="Times New Roman" w:cs="Times New Roman"/>
          <w:sz w:val="24"/>
          <w:szCs w:val="24"/>
        </w:rPr>
        <w:t>ПОЯСНИТЕЛЬНАЯ ЗАПИСКА</w:t>
      </w:r>
    </w:p>
    <w:p w14:paraId="4A3AF2AD" w14:textId="77777777" w:rsidR="00C43732" w:rsidRPr="00E12124" w:rsidRDefault="00C43732" w:rsidP="00E12124">
      <w:pPr>
        <w:rPr>
          <w:rStyle w:val="FontStyle15"/>
          <w:rFonts w:ascii="Times New Roman" w:hAnsi="Times New Roman" w:cs="Times New Roman"/>
          <w:sz w:val="24"/>
          <w:szCs w:val="24"/>
        </w:rPr>
      </w:pPr>
    </w:p>
    <w:p w14:paraId="527CC391" w14:textId="77777777" w:rsidR="00A83E00" w:rsidRPr="00A83E00" w:rsidRDefault="00E12124" w:rsidP="00A83E00">
      <w:pPr>
        <w:rPr>
          <w:rStyle w:val="FontStyle15"/>
          <w:rFonts w:ascii="Times New Roman" w:hAnsi="Times New Roman" w:cs="Times New Roman"/>
          <w:b/>
          <w:sz w:val="24"/>
          <w:szCs w:val="24"/>
        </w:rPr>
      </w:pPr>
      <w:r w:rsidRPr="00E12124">
        <w:rPr>
          <w:rStyle w:val="FontStyle15"/>
          <w:rFonts w:ascii="Times New Roman" w:hAnsi="Times New Roman" w:cs="Times New Roman"/>
          <w:sz w:val="24"/>
          <w:szCs w:val="24"/>
        </w:rPr>
        <w:t>1.1</w:t>
      </w:r>
      <w:r w:rsidRPr="00E12124">
        <w:rPr>
          <w:rStyle w:val="FontStyle15"/>
          <w:rFonts w:ascii="Times New Roman" w:hAnsi="Times New Roman" w:cs="Times New Roman"/>
          <w:sz w:val="24"/>
          <w:szCs w:val="24"/>
        </w:rPr>
        <w:tab/>
      </w:r>
      <w:r w:rsidR="00A83E00" w:rsidRPr="00A83E00">
        <w:rPr>
          <w:rStyle w:val="FontStyle15"/>
          <w:rFonts w:ascii="Times New Roman" w:hAnsi="Times New Roman" w:cs="Times New Roman"/>
          <w:b/>
          <w:sz w:val="24"/>
          <w:szCs w:val="24"/>
        </w:rPr>
        <w:t>Сведения о месте расположения объекта капитального строительства</w:t>
      </w:r>
      <w:r w:rsidR="00A83E00" w:rsidRPr="00A83E00">
        <w:rPr>
          <w:rStyle w:val="FontStyle15"/>
          <w:rFonts w:ascii="Times New Roman" w:hAnsi="Times New Roman" w:cs="Times New Roman"/>
          <w:b/>
          <w:sz w:val="24"/>
          <w:szCs w:val="24"/>
        </w:rPr>
        <w:tab/>
        <w:t>.</w:t>
      </w:r>
    </w:p>
    <w:p w14:paraId="17678106" w14:textId="77777777" w:rsidR="00A83E00" w:rsidRPr="00A83E00" w:rsidRDefault="00A83E00" w:rsidP="00A83E00">
      <w:pPr>
        <w:rPr>
          <w:rStyle w:val="FontStyle15"/>
          <w:rFonts w:ascii="Times New Roman" w:hAnsi="Times New Roman" w:cs="Times New Roman"/>
          <w:sz w:val="24"/>
          <w:szCs w:val="24"/>
        </w:rPr>
      </w:pPr>
    </w:p>
    <w:p w14:paraId="78CD7381" w14:textId="77777777" w:rsidR="00E12124" w:rsidRPr="00E12124" w:rsidRDefault="00E12124" w:rsidP="00E12124">
      <w:pPr>
        <w:rPr>
          <w:rStyle w:val="FontStyle15"/>
          <w:rFonts w:ascii="Times New Roman" w:hAnsi="Times New Roman" w:cs="Times New Roman"/>
          <w:sz w:val="24"/>
          <w:szCs w:val="24"/>
        </w:rPr>
      </w:pPr>
    </w:p>
    <w:p w14:paraId="7CD52222" w14:textId="77777777" w:rsidR="00E12124" w:rsidRPr="00A83E00" w:rsidRDefault="00E12124" w:rsidP="00E12124">
      <w:pPr>
        <w:rPr>
          <w:rStyle w:val="FontStyle15"/>
          <w:rFonts w:ascii="Times New Roman" w:hAnsi="Times New Roman" w:cs="Times New Roman"/>
          <w:b/>
          <w:sz w:val="24"/>
          <w:szCs w:val="24"/>
        </w:rPr>
      </w:pPr>
      <w:r w:rsidRPr="00E12124">
        <w:rPr>
          <w:rStyle w:val="FontStyle15"/>
          <w:rFonts w:ascii="Times New Roman" w:hAnsi="Times New Roman" w:cs="Times New Roman"/>
          <w:sz w:val="24"/>
          <w:szCs w:val="24"/>
        </w:rPr>
        <w:t>1.2</w:t>
      </w:r>
      <w:r w:rsidRPr="00E12124">
        <w:rPr>
          <w:rStyle w:val="FontStyle15"/>
          <w:rFonts w:ascii="Times New Roman" w:hAnsi="Times New Roman" w:cs="Times New Roman"/>
          <w:sz w:val="24"/>
          <w:szCs w:val="24"/>
        </w:rPr>
        <w:tab/>
      </w:r>
      <w:r w:rsidRPr="00A83E00">
        <w:rPr>
          <w:rStyle w:val="FontStyle15"/>
          <w:rFonts w:ascii="Times New Roman" w:hAnsi="Times New Roman" w:cs="Times New Roman"/>
          <w:b/>
          <w:sz w:val="24"/>
          <w:szCs w:val="24"/>
        </w:rPr>
        <w:t>Перечень сборников сметных нормативов, принятых для составления сметно</w:t>
      </w:r>
      <w:r w:rsidR="00D5747C" w:rsidRPr="00A83E00">
        <w:rPr>
          <w:rStyle w:val="FontStyle15"/>
          <w:rFonts w:ascii="Times New Roman" w:hAnsi="Times New Roman" w:cs="Times New Roman"/>
          <w:b/>
          <w:sz w:val="24"/>
          <w:szCs w:val="24"/>
        </w:rPr>
        <w:t>й</w:t>
      </w:r>
      <w:r w:rsidRPr="00A83E00">
        <w:rPr>
          <w:rStyle w:val="FontStyle15"/>
          <w:rFonts w:ascii="Times New Roman" w:hAnsi="Times New Roman" w:cs="Times New Roman"/>
          <w:b/>
          <w:sz w:val="24"/>
          <w:szCs w:val="24"/>
        </w:rPr>
        <w:t xml:space="preserve"> документации на строительство</w:t>
      </w:r>
    </w:p>
    <w:p w14:paraId="178B5F60" w14:textId="77777777" w:rsidR="00E12124" w:rsidRPr="00E12124" w:rsidRDefault="00E12124" w:rsidP="00E12124">
      <w:pPr>
        <w:rPr>
          <w:rStyle w:val="FontStyle15"/>
          <w:rFonts w:ascii="Times New Roman" w:hAnsi="Times New Roman" w:cs="Times New Roman"/>
          <w:sz w:val="24"/>
          <w:szCs w:val="24"/>
        </w:rPr>
      </w:pPr>
    </w:p>
    <w:p w14:paraId="58D6A470" w14:textId="77777777" w:rsidR="00E12124" w:rsidRPr="00E12124" w:rsidRDefault="00E12124" w:rsidP="00E12124">
      <w:pPr>
        <w:rPr>
          <w:rStyle w:val="FontStyle15"/>
          <w:rFonts w:ascii="Times New Roman" w:hAnsi="Times New Roman" w:cs="Times New Roman"/>
          <w:sz w:val="24"/>
          <w:szCs w:val="24"/>
        </w:rPr>
      </w:pPr>
      <w:r w:rsidRPr="00E12124">
        <w:rPr>
          <w:rStyle w:val="FontStyle15"/>
          <w:rFonts w:ascii="Times New Roman" w:hAnsi="Times New Roman" w:cs="Times New Roman"/>
          <w:sz w:val="24"/>
          <w:szCs w:val="24"/>
        </w:rPr>
        <w:t>Сметная документация разработана на основании следующих документов:</w:t>
      </w:r>
    </w:p>
    <w:p w14:paraId="3D6F503A" w14:textId="77777777" w:rsidR="00145CFB" w:rsidRDefault="00145CFB" w:rsidP="00EB5DB3">
      <w:pPr>
        <w:pStyle w:val="a8"/>
        <w:numPr>
          <w:ilvl w:val="0"/>
          <w:numId w:val="24"/>
        </w:numPr>
        <w:spacing w:after="0"/>
        <w:ind w:left="448" w:hanging="434"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  <w:r>
        <w:rPr>
          <w:rStyle w:val="FontStyle15"/>
          <w:rFonts w:ascii="Times New Roman" w:hAnsi="Times New Roman" w:cs="Times New Roman"/>
          <w:sz w:val="24"/>
          <w:szCs w:val="24"/>
        </w:rPr>
        <w:t>К</w:t>
      </w:r>
      <w:r w:rsidR="00D5747C">
        <w:rPr>
          <w:rStyle w:val="FontStyle15"/>
          <w:rFonts w:ascii="Times New Roman" w:hAnsi="Times New Roman" w:cs="Times New Roman"/>
          <w:sz w:val="24"/>
          <w:szCs w:val="24"/>
        </w:rPr>
        <w:t xml:space="preserve">онтракт </w:t>
      </w:r>
      <w:r w:rsidR="00AC3BCD">
        <w:rPr>
          <w:rStyle w:val="FontStyle15"/>
          <w:rFonts w:ascii="Times New Roman" w:hAnsi="Times New Roman" w:cs="Times New Roman"/>
          <w:sz w:val="24"/>
          <w:szCs w:val="24"/>
        </w:rPr>
        <w:t>….</w:t>
      </w:r>
    </w:p>
    <w:p w14:paraId="72659E5A" w14:textId="77777777" w:rsidR="00E12124" w:rsidRPr="00E12124" w:rsidRDefault="00145CFB" w:rsidP="00EB5DB3">
      <w:pPr>
        <w:pStyle w:val="a8"/>
        <w:numPr>
          <w:ilvl w:val="0"/>
          <w:numId w:val="24"/>
        </w:numPr>
        <w:spacing w:after="0"/>
        <w:ind w:left="448" w:hanging="434"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  <w:r>
        <w:rPr>
          <w:rStyle w:val="FontStyle15"/>
          <w:rFonts w:ascii="Times New Roman" w:hAnsi="Times New Roman" w:cs="Times New Roman"/>
          <w:sz w:val="24"/>
          <w:szCs w:val="24"/>
        </w:rPr>
        <w:t>и</w:t>
      </w:r>
      <w:r w:rsidR="00E12124" w:rsidRPr="00E12124">
        <w:rPr>
          <w:rStyle w:val="FontStyle15"/>
          <w:rFonts w:ascii="Times New Roman" w:hAnsi="Times New Roman" w:cs="Times New Roman"/>
          <w:sz w:val="24"/>
          <w:szCs w:val="24"/>
        </w:rPr>
        <w:t>сходных данных заказчика для составления сметно</w:t>
      </w:r>
      <w:r>
        <w:rPr>
          <w:rStyle w:val="FontStyle15"/>
          <w:rFonts w:ascii="Times New Roman" w:hAnsi="Times New Roman" w:cs="Times New Roman"/>
          <w:sz w:val="24"/>
          <w:szCs w:val="24"/>
        </w:rPr>
        <w:t xml:space="preserve">й </w:t>
      </w:r>
      <w:r w:rsidR="00E12124" w:rsidRPr="00E12124">
        <w:rPr>
          <w:rStyle w:val="FontStyle15"/>
          <w:rFonts w:ascii="Times New Roman" w:hAnsi="Times New Roman" w:cs="Times New Roman"/>
          <w:sz w:val="24"/>
          <w:szCs w:val="24"/>
        </w:rPr>
        <w:t>документации;</w:t>
      </w:r>
    </w:p>
    <w:p w14:paraId="3F78E85E" w14:textId="77777777" w:rsidR="00E12124" w:rsidRDefault="00145CFB" w:rsidP="00EB5DB3">
      <w:pPr>
        <w:pStyle w:val="a8"/>
        <w:numPr>
          <w:ilvl w:val="0"/>
          <w:numId w:val="24"/>
        </w:numPr>
        <w:spacing w:after="0"/>
        <w:ind w:left="448" w:hanging="434"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  <w:r>
        <w:rPr>
          <w:rStyle w:val="FontStyle15"/>
          <w:rFonts w:ascii="Times New Roman" w:hAnsi="Times New Roman" w:cs="Times New Roman"/>
          <w:sz w:val="24"/>
          <w:szCs w:val="24"/>
        </w:rPr>
        <w:t>к</w:t>
      </w:r>
      <w:r w:rsidR="00E12124" w:rsidRPr="00E12124">
        <w:rPr>
          <w:rStyle w:val="FontStyle15"/>
          <w:rFonts w:ascii="Times New Roman" w:hAnsi="Times New Roman" w:cs="Times New Roman"/>
          <w:sz w:val="24"/>
          <w:szCs w:val="24"/>
        </w:rPr>
        <w:t xml:space="preserve">омплекта проектной документации </w:t>
      </w:r>
      <w:r>
        <w:rPr>
          <w:rStyle w:val="FontStyle15"/>
          <w:rFonts w:ascii="Times New Roman" w:hAnsi="Times New Roman" w:cs="Times New Roman"/>
          <w:sz w:val="24"/>
          <w:szCs w:val="24"/>
        </w:rPr>
        <w:t>№</w:t>
      </w:r>
      <w:proofErr w:type="gramStart"/>
      <w:r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r w:rsidR="00AC3BCD">
        <w:rPr>
          <w:rStyle w:val="FontStyle15"/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Style w:val="FontStyle15"/>
          <w:rFonts w:ascii="Times New Roman" w:hAnsi="Times New Roman" w:cs="Times New Roman"/>
          <w:sz w:val="24"/>
          <w:szCs w:val="24"/>
        </w:rPr>
        <w:t>;</w:t>
      </w:r>
    </w:p>
    <w:p w14:paraId="1C7739CA" w14:textId="77777777" w:rsidR="00B16B62" w:rsidRDefault="00C06C60" w:rsidP="00E12124">
      <w:pPr>
        <w:rPr>
          <w:color w:val="000000"/>
        </w:rPr>
      </w:pPr>
      <w:r>
        <w:rPr>
          <w:rStyle w:val="FontStyle15"/>
          <w:rFonts w:ascii="Times New Roman" w:hAnsi="Times New Roman" w:cs="Times New Roman"/>
          <w:sz w:val="24"/>
          <w:szCs w:val="24"/>
        </w:rPr>
        <w:t xml:space="preserve">          </w:t>
      </w:r>
      <w:r w:rsidR="00E12124" w:rsidRPr="00E12124">
        <w:rPr>
          <w:rStyle w:val="FontStyle15"/>
          <w:rFonts w:ascii="Times New Roman" w:hAnsi="Times New Roman" w:cs="Times New Roman"/>
          <w:sz w:val="24"/>
          <w:szCs w:val="24"/>
        </w:rPr>
        <w:t>При разработке сметной документации были использованы следующие руководящие и методические документы:</w:t>
      </w:r>
      <w:r w:rsidR="00B16B62" w:rsidRPr="00B16B62">
        <w:rPr>
          <w:color w:val="000000"/>
        </w:rPr>
        <w:t xml:space="preserve"> </w:t>
      </w:r>
    </w:p>
    <w:p w14:paraId="24F0B37B" w14:textId="77777777" w:rsidR="00304BF1" w:rsidRPr="00304BF1" w:rsidRDefault="00304BF1" w:rsidP="00E80C27">
      <w:pPr>
        <w:pStyle w:val="a8"/>
        <w:numPr>
          <w:ilvl w:val="0"/>
          <w:numId w:val="24"/>
        </w:numPr>
        <w:spacing w:after="0"/>
        <w:ind w:left="448" w:hanging="434"/>
        <w:jc w:val="both"/>
        <w:rPr>
          <w:color w:val="000000"/>
        </w:rPr>
      </w:pPr>
      <w:r w:rsidRPr="00304BF1">
        <w:rPr>
          <w:color w:val="000000"/>
        </w:rPr>
        <w:t xml:space="preserve">Федеральный закон от 29.12.2004 № 190-ФЗ "Градостроительный кодекс РФ " </w:t>
      </w:r>
    </w:p>
    <w:p w14:paraId="412238E5" w14:textId="77777777" w:rsidR="00304BF1" w:rsidRDefault="00304BF1" w:rsidP="00E80C27">
      <w:pPr>
        <w:pStyle w:val="a8"/>
        <w:numPr>
          <w:ilvl w:val="0"/>
          <w:numId w:val="24"/>
        </w:numPr>
        <w:spacing w:after="0"/>
        <w:ind w:left="448" w:hanging="434"/>
        <w:jc w:val="both"/>
        <w:rPr>
          <w:color w:val="000000"/>
        </w:rPr>
      </w:pPr>
      <w:r w:rsidRPr="00304BF1">
        <w:rPr>
          <w:color w:val="000000"/>
        </w:rPr>
        <w:t>Федеральный закон от 05.08.2000 № 117-ФЗ "Налоговый кодекс РФ (часть вторая)"</w:t>
      </w:r>
    </w:p>
    <w:p w14:paraId="58ED8068" w14:textId="1EB0344E" w:rsidR="00E12124" w:rsidRDefault="00B16B62" w:rsidP="00E80C27">
      <w:pPr>
        <w:pStyle w:val="a8"/>
        <w:numPr>
          <w:ilvl w:val="0"/>
          <w:numId w:val="24"/>
        </w:numPr>
        <w:spacing w:after="0"/>
        <w:ind w:left="448" w:hanging="434"/>
        <w:jc w:val="both"/>
        <w:rPr>
          <w:color w:val="000000"/>
        </w:rPr>
      </w:pPr>
      <w:r w:rsidRPr="00114FDA">
        <w:rPr>
          <w:color w:val="000000"/>
        </w:rPr>
        <w:t>Постановление Правительства РФ от 16.02.2008 № 87 "О составе разделов проектной документации и требованиях к их содержанию</w:t>
      </w:r>
      <w:r>
        <w:rPr>
          <w:color w:val="000000"/>
        </w:rPr>
        <w:t>»</w:t>
      </w:r>
    </w:p>
    <w:p w14:paraId="2A64001B" w14:textId="77777777" w:rsidR="009225C3" w:rsidRDefault="009225C3" w:rsidP="00E80C27">
      <w:pPr>
        <w:pStyle w:val="a8"/>
        <w:numPr>
          <w:ilvl w:val="0"/>
          <w:numId w:val="24"/>
        </w:numPr>
        <w:spacing w:after="0"/>
        <w:ind w:left="448" w:hanging="434"/>
        <w:jc w:val="both"/>
        <w:rPr>
          <w:color w:val="000000"/>
        </w:rPr>
      </w:pPr>
      <w:r w:rsidRPr="00114FDA">
        <w:rPr>
          <w:color w:val="000000"/>
        </w:rPr>
        <w:t>Постановление Правительства РФ от 05.03.2007 № 145 "О порядке организации и проведения государственной экспертизы проектной документации и результатов инженерных изысканий"</w:t>
      </w:r>
    </w:p>
    <w:p w14:paraId="5964DBFB" w14:textId="77777777" w:rsidR="001672D2" w:rsidRDefault="001672D2" w:rsidP="00E80C27">
      <w:pPr>
        <w:pStyle w:val="a8"/>
        <w:numPr>
          <w:ilvl w:val="0"/>
          <w:numId w:val="24"/>
        </w:numPr>
        <w:spacing w:after="0"/>
        <w:ind w:left="448" w:hanging="434"/>
        <w:jc w:val="both"/>
        <w:rPr>
          <w:color w:val="000000"/>
        </w:rPr>
      </w:pPr>
      <w:r w:rsidRPr="00114FDA">
        <w:rPr>
          <w:color w:val="000000"/>
        </w:rPr>
        <w:t>Постановление Правительства РФ от 21.06.2010 № 468 "О порядке проведения строительного контроля при осуществлении строительства, реконструкции и капитального ремонта объектов капитального строительства"</w:t>
      </w:r>
    </w:p>
    <w:p w14:paraId="0D5813AA" w14:textId="58F758EC" w:rsidR="009225C3" w:rsidRDefault="009225C3" w:rsidP="00E80C27">
      <w:pPr>
        <w:pStyle w:val="a8"/>
        <w:numPr>
          <w:ilvl w:val="0"/>
          <w:numId w:val="24"/>
        </w:numPr>
        <w:spacing w:after="0"/>
        <w:ind w:left="448" w:hanging="434"/>
        <w:jc w:val="both"/>
        <w:rPr>
          <w:color w:val="000000"/>
        </w:rPr>
      </w:pPr>
      <w:r w:rsidRPr="00114FDA">
        <w:rPr>
          <w:color w:val="000000"/>
        </w:rPr>
        <w:t xml:space="preserve">Методика определения </w:t>
      </w:r>
      <w:r w:rsidR="00416256">
        <w:rPr>
          <w:color w:val="000000"/>
        </w:rPr>
        <w:t xml:space="preserve">сметной </w:t>
      </w:r>
      <w:r w:rsidRPr="00114FDA">
        <w:rPr>
          <w:color w:val="000000"/>
        </w:rPr>
        <w:t>стоимости строитель</w:t>
      </w:r>
      <w:r w:rsidR="00416256">
        <w:rPr>
          <w:color w:val="000000"/>
        </w:rPr>
        <w:t xml:space="preserve">ства, реконструкции, капитального ремонта, сноса объектов капитального строительства, работ по сохранению объектов культурного наследия (памятников истории и культуры) народов Российской Федерации </w:t>
      </w:r>
      <w:r w:rsidRPr="00114FDA">
        <w:rPr>
          <w:color w:val="000000"/>
        </w:rPr>
        <w:t>на территории Российской Федерации (П</w:t>
      </w:r>
      <w:r w:rsidR="00416256">
        <w:rPr>
          <w:color w:val="000000"/>
        </w:rPr>
        <w:t>риказ Министерства строительства и жилищно-коммунального хозяйства Российской Федерации от 04.08.2020г. №421/</w:t>
      </w:r>
      <w:proofErr w:type="spellStart"/>
      <w:r w:rsidR="00416256">
        <w:rPr>
          <w:color w:val="000000"/>
        </w:rPr>
        <w:t>пр</w:t>
      </w:r>
      <w:proofErr w:type="spellEnd"/>
      <w:r w:rsidR="00416256">
        <w:rPr>
          <w:color w:val="000000"/>
        </w:rPr>
        <w:t>)</w:t>
      </w:r>
    </w:p>
    <w:p w14:paraId="45AD4CBE" w14:textId="77777777" w:rsidR="009B0622" w:rsidRPr="0086226D" w:rsidRDefault="009B0622" w:rsidP="009B0622">
      <w:pPr>
        <w:pStyle w:val="a8"/>
        <w:numPr>
          <w:ilvl w:val="0"/>
          <w:numId w:val="24"/>
        </w:numPr>
        <w:spacing w:after="0"/>
        <w:ind w:left="448" w:hanging="434"/>
        <w:jc w:val="both"/>
        <w:rPr>
          <w:color w:val="000000"/>
        </w:rPr>
      </w:pPr>
      <w:r w:rsidRPr="00E63C02">
        <w:rPr>
          <w:bCs/>
        </w:rPr>
        <w:t>Норматив накладных расходов принят по видам строительных и монтажных работ (Приказ Минстроя России № 812/</w:t>
      </w:r>
      <w:proofErr w:type="spellStart"/>
      <w:r w:rsidRPr="00E63C02">
        <w:rPr>
          <w:bCs/>
        </w:rPr>
        <w:t>пр</w:t>
      </w:r>
      <w:proofErr w:type="spellEnd"/>
      <w:r w:rsidRPr="00E63C02">
        <w:rPr>
          <w:bCs/>
        </w:rPr>
        <w:t xml:space="preserve"> от 21.12.2020)</w:t>
      </w:r>
      <w:r w:rsidRPr="00B52C6E">
        <w:rPr>
          <w:sz w:val="28"/>
          <w:szCs w:val="28"/>
        </w:rPr>
        <w:t xml:space="preserve"> </w:t>
      </w:r>
      <w:r w:rsidRPr="00B52C6E">
        <w:t>(в ред. Пр. № 636/</w:t>
      </w:r>
      <w:proofErr w:type="spellStart"/>
      <w:r w:rsidRPr="00B52C6E">
        <w:t>пр</w:t>
      </w:r>
      <w:proofErr w:type="spellEnd"/>
      <w:r w:rsidRPr="00B52C6E">
        <w:t xml:space="preserve"> от 02.09.2021 г.)</w:t>
      </w:r>
    </w:p>
    <w:p w14:paraId="3F3AEC45" w14:textId="77777777" w:rsidR="00122A0E" w:rsidRPr="0086226D" w:rsidRDefault="00122A0E" w:rsidP="00122A0E">
      <w:pPr>
        <w:pStyle w:val="a8"/>
        <w:numPr>
          <w:ilvl w:val="0"/>
          <w:numId w:val="24"/>
        </w:numPr>
        <w:spacing w:after="0"/>
        <w:ind w:left="448" w:hanging="434"/>
        <w:jc w:val="both"/>
        <w:rPr>
          <w:color w:val="000000"/>
        </w:rPr>
      </w:pPr>
      <w:r w:rsidRPr="00E63C02">
        <w:rPr>
          <w:bCs/>
        </w:rPr>
        <w:t xml:space="preserve">Норматив сметной прибыли принят по видам строительных и монтажных работ               </w:t>
      </w:r>
      <w:proofErr w:type="gramStart"/>
      <w:r w:rsidRPr="00E63C02">
        <w:rPr>
          <w:bCs/>
        </w:rPr>
        <w:t xml:space="preserve">   (</w:t>
      </w:r>
      <w:proofErr w:type="gramEnd"/>
      <w:r w:rsidRPr="00E63C02">
        <w:rPr>
          <w:bCs/>
        </w:rPr>
        <w:t>Приказ Минстроя России № 774/</w:t>
      </w:r>
      <w:proofErr w:type="spellStart"/>
      <w:r w:rsidRPr="00E63C02">
        <w:rPr>
          <w:bCs/>
        </w:rPr>
        <w:t>пр</w:t>
      </w:r>
      <w:proofErr w:type="spellEnd"/>
      <w:r w:rsidRPr="00E63C02">
        <w:rPr>
          <w:bCs/>
        </w:rPr>
        <w:t xml:space="preserve"> от 11.12.2020)</w:t>
      </w:r>
      <w:r>
        <w:rPr>
          <w:bCs/>
        </w:rPr>
        <w:t xml:space="preserve"> </w:t>
      </w:r>
      <w:r w:rsidRPr="00B52C6E">
        <w:t xml:space="preserve">(в ред. </w:t>
      </w:r>
      <w:r>
        <w:t>п</w:t>
      </w:r>
      <w:r w:rsidRPr="00B52C6E">
        <w:t xml:space="preserve">р. № </w:t>
      </w:r>
      <w:r>
        <w:t>317</w:t>
      </w:r>
      <w:r w:rsidRPr="00B52C6E">
        <w:t>/</w:t>
      </w:r>
      <w:proofErr w:type="spellStart"/>
      <w:r w:rsidRPr="00B52C6E">
        <w:t>пр</w:t>
      </w:r>
      <w:proofErr w:type="spellEnd"/>
      <w:r w:rsidRPr="00B52C6E">
        <w:t xml:space="preserve"> от </w:t>
      </w:r>
      <w:r>
        <w:t>22</w:t>
      </w:r>
      <w:r w:rsidRPr="00B52C6E">
        <w:t>.0</w:t>
      </w:r>
      <w:r>
        <w:t>4</w:t>
      </w:r>
      <w:r w:rsidRPr="00B52C6E">
        <w:t>.202</w:t>
      </w:r>
      <w:r>
        <w:t>2</w:t>
      </w:r>
      <w:r w:rsidRPr="00B52C6E">
        <w:t xml:space="preserve"> г.)</w:t>
      </w:r>
    </w:p>
    <w:p w14:paraId="03554104" w14:textId="42AE2516" w:rsidR="00A9602D" w:rsidRPr="00A9602D" w:rsidRDefault="00A9602D" w:rsidP="00E80C27">
      <w:pPr>
        <w:pStyle w:val="a8"/>
        <w:numPr>
          <w:ilvl w:val="0"/>
          <w:numId w:val="24"/>
        </w:numPr>
        <w:spacing w:after="0"/>
        <w:ind w:left="448" w:hanging="434"/>
        <w:jc w:val="both"/>
        <w:rPr>
          <w:rStyle w:val="affc"/>
          <w:i w:val="0"/>
          <w:iCs w:val="0"/>
          <w:color w:val="000000"/>
        </w:rPr>
      </w:pPr>
      <w:r w:rsidRPr="00BF1206">
        <w:rPr>
          <w:rStyle w:val="affc"/>
          <w:i w:val="0"/>
          <w:shd w:val="clear" w:color="auto" w:fill="FFFFFF"/>
        </w:rPr>
        <w:t>Методик</w:t>
      </w:r>
      <w:r>
        <w:rPr>
          <w:rStyle w:val="affc"/>
          <w:i w:val="0"/>
          <w:shd w:val="clear" w:color="auto" w:fill="FFFFFF"/>
        </w:rPr>
        <w:t>а</w:t>
      </w:r>
      <w:r w:rsidRPr="00BF1206">
        <w:rPr>
          <w:rStyle w:val="affc"/>
          <w:i w:val="0"/>
          <w:shd w:val="clear" w:color="auto" w:fill="FFFFFF"/>
        </w:rPr>
        <w:t xml:space="preserve"> определения затрат на строительство временных зданий и сооружений, включаемых в сводный сметный расчет стоимости строительства объектов капитального строительства</w:t>
      </w:r>
      <w:r w:rsidRPr="00694638">
        <w:rPr>
          <w:color w:val="000000"/>
        </w:rPr>
        <w:t xml:space="preserve"> </w:t>
      </w:r>
      <w:r>
        <w:rPr>
          <w:color w:val="000000"/>
        </w:rPr>
        <w:t>(п</w:t>
      </w:r>
      <w:r>
        <w:rPr>
          <w:color w:val="000000"/>
        </w:rPr>
        <w:t>риказ Минстроя РФ от 19.06.2020 г. № 332/</w:t>
      </w:r>
      <w:proofErr w:type="spellStart"/>
      <w:r>
        <w:rPr>
          <w:color w:val="000000"/>
        </w:rPr>
        <w:t>пр</w:t>
      </w:r>
      <w:proofErr w:type="spellEnd"/>
      <w:r>
        <w:rPr>
          <w:color w:val="000000"/>
        </w:rPr>
        <w:t xml:space="preserve"> (ред. 25.11.2020 г.) (</w:t>
      </w:r>
      <w:r w:rsidRPr="00BF1206">
        <w:rPr>
          <w:rStyle w:val="affc"/>
          <w:i w:val="0"/>
          <w:color w:val="0F0F0F"/>
          <w:shd w:val="clear" w:color="auto" w:fill="FFFFFF"/>
        </w:rPr>
        <w:t>Зарегистрирован Минюстом России 29.10.2020 № 60665)</w:t>
      </w:r>
    </w:p>
    <w:p w14:paraId="23923EA2" w14:textId="29858BE9" w:rsidR="00A9602D" w:rsidRPr="00A9602D" w:rsidRDefault="00526E2F" w:rsidP="00E80C27">
      <w:pPr>
        <w:pStyle w:val="a8"/>
        <w:numPr>
          <w:ilvl w:val="0"/>
          <w:numId w:val="24"/>
        </w:numPr>
        <w:spacing w:after="0"/>
        <w:ind w:left="448" w:hanging="434"/>
        <w:jc w:val="both"/>
        <w:rPr>
          <w:rStyle w:val="affc"/>
          <w:i w:val="0"/>
          <w:iCs w:val="0"/>
          <w:color w:val="000000"/>
        </w:rPr>
      </w:pPr>
      <w:r w:rsidRPr="00E87AE4">
        <w:rPr>
          <w:color w:val="0F0F0F"/>
          <w:shd w:val="clear" w:color="auto" w:fill="FFFFFF"/>
        </w:rPr>
        <w:t>Методик</w:t>
      </w:r>
      <w:r>
        <w:rPr>
          <w:color w:val="0F0F0F"/>
          <w:shd w:val="clear" w:color="auto" w:fill="FFFFFF"/>
        </w:rPr>
        <w:t>а</w:t>
      </w:r>
      <w:r w:rsidRPr="00E87AE4">
        <w:rPr>
          <w:color w:val="0F0F0F"/>
          <w:shd w:val="clear" w:color="auto" w:fill="FFFFFF"/>
        </w:rPr>
        <w:t xml:space="preserve"> определения дополнительных затрат при производстве работ в зимнее время </w:t>
      </w:r>
      <w:r>
        <w:rPr>
          <w:color w:val="0F0F0F"/>
          <w:shd w:val="clear" w:color="auto" w:fill="FFFFFF"/>
        </w:rPr>
        <w:t>(п</w:t>
      </w:r>
      <w:r w:rsidRPr="00E87AE4">
        <w:rPr>
          <w:color w:val="0F0F0F"/>
          <w:shd w:val="clear" w:color="auto" w:fill="FFFFFF"/>
        </w:rPr>
        <w:t>риказ Минстроя России № 325/</w:t>
      </w:r>
      <w:proofErr w:type="spellStart"/>
      <w:r w:rsidRPr="00E87AE4">
        <w:rPr>
          <w:color w:val="0F0F0F"/>
          <w:shd w:val="clear" w:color="auto" w:fill="FFFFFF"/>
        </w:rPr>
        <w:t>пр</w:t>
      </w:r>
      <w:proofErr w:type="spellEnd"/>
      <w:r w:rsidRPr="00E87AE4">
        <w:rPr>
          <w:color w:val="0F0F0F"/>
          <w:shd w:val="clear" w:color="auto" w:fill="FFFFFF"/>
        </w:rPr>
        <w:t xml:space="preserve"> от 25.05.2021г. (вступила в силу с 08.08.2021г</w:t>
      </w:r>
      <w:r w:rsidRPr="00E87AE4">
        <w:rPr>
          <w:color w:val="000000"/>
        </w:rPr>
        <w:t>.) (</w:t>
      </w:r>
      <w:r w:rsidRPr="00E87AE4">
        <w:rPr>
          <w:rStyle w:val="affc"/>
          <w:i w:val="0"/>
          <w:color w:val="0F0F0F"/>
          <w:shd w:val="clear" w:color="auto" w:fill="FFFFFF"/>
        </w:rPr>
        <w:t>Зарегистрирован Минюстом России 28.07.2021 № 64411)</w:t>
      </w:r>
    </w:p>
    <w:p w14:paraId="2D32975E" w14:textId="416A52AC" w:rsidR="009225C3" w:rsidRDefault="009225C3" w:rsidP="00E80C27">
      <w:pPr>
        <w:pStyle w:val="a8"/>
        <w:numPr>
          <w:ilvl w:val="0"/>
          <w:numId w:val="24"/>
        </w:numPr>
        <w:spacing w:after="0"/>
        <w:ind w:left="448" w:hanging="434"/>
        <w:jc w:val="both"/>
        <w:rPr>
          <w:color w:val="000000"/>
        </w:rPr>
      </w:pPr>
      <w:r w:rsidRPr="00E3781C">
        <w:rPr>
          <w:color w:val="000000"/>
        </w:rPr>
        <w:t xml:space="preserve">Методика применения сметных норм (Приказ Минстроя России от </w:t>
      </w:r>
      <w:r w:rsidR="002C20FB">
        <w:rPr>
          <w:color w:val="000000"/>
        </w:rPr>
        <w:t>04</w:t>
      </w:r>
      <w:r w:rsidRPr="00E3781C">
        <w:rPr>
          <w:color w:val="000000"/>
        </w:rPr>
        <w:t>.</w:t>
      </w:r>
      <w:r w:rsidR="002C20FB">
        <w:rPr>
          <w:color w:val="000000"/>
        </w:rPr>
        <w:t>09</w:t>
      </w:r>
      <w:r w:rsidRPr="00E3781C">
        <w:rPr>
          <w:color w:val="000000"/>
        </w:rPr>
        <w:t>.201</w:t>
      </w:r>
      <w:r w:rsidR="002C20FB">
        <w:rPr>
          <w:color w:val="000000"/>
        </w:rPr>
        <w:t>9</w:t>
      </w:r>
      <w:r w:rsidRPr="00E3781C">
        <w:rPr>
          <w:color w:val="000000"/>
        </w:rPr>
        <w:t xml:space="preserve"> № </w:t>
      </w:r>
      <w:r w:rsidR="002C20FB">
        <w:rPr>
          <w:color w:val="000000"/>
        </w:rPr>
        <w:t>519</w:t>
      </w:r>
      <w:r w:rsidRPr="00E3781C">
        <w:rPr>
          <w:color w:val="000000"/>
        </w:rPr>
        <w:t>/</w:t>
      </w:r>
      <w:proofErr w:type="spellStart"/>
      <w:r w:rsidRPr="00E3781C">
        <w:rPr>
          <w:color w:val="000000"/>
        </w:rPr>
        <w:t>пр</w:t>
      </w:r>
      <w:proofErr w:type="spellEnd"/>
      <w:r w:rsidRPr="00E3781C">
        <w:rPr>
          <w:color w:val="000000"/>
        </w:rPr>
        <w:t>)</w:t>
      </w:r>
    </w:p>
    <w:p w14:paraId="08E5C599" w14:textId="77777777" w:rsidR="00E3781C" w:rsidRPr="00E3781C" w:rsidRDefault="00E3781C" w:rsidP="009225C3">
      <w:pPr>
        <w:rPr>
          <w:color w:val="000000"/>
        </w:rPr>
      </w:pPr>
    </w:p>
    <w:p w14:paraId="27C96AFF" w14:textId="44217F01" w:rsidR="001F6547" w:rsidRDefault="001F6547" w:rsidP="009A63CC">
      <w:pPr>
        <w:rPr>
          <w:b/>
          <w:color w:val="000000"/>
        </w:rPr>
      </w:pPr>
      <w:r>
        <w:rPr>
          <w:b/>
          <w:color w:val="000000"/>
        </w:rPr>
        <w:t xml:space="preserve">ФЕР </w:t>
      </w:r>
    </w:p>
    <w:p w14:paraId="54120FF2" w14:textId="03A05C20" w:rsidR="001F6547" w:rsidRDefault="001F6547" w:rsidP="009A63CC">
      <w:pPr>
        <w:rPr>
          <w:b/>
          <w:color w:val="000000"/>
        </w:rPr>
      </w:pPr>
      <w:r>
        <w:rPr>
          <w:color w:val="000000"/>
        </w:rPr>
        <w:t>Федеральные</w:t>
      </w:r>
      <w:r w:rsidRPr="00B908F9">
        <w:rPr>
          <w:color w:val="000000"/>
        </w:rPr>
        <w:t xml:space="preserve"> сметные нормативы, предусмотренные для применения на территории </w:t>
      </w:r>
      <w:r>
        <w:rPr>
          <w:color w:val="000000"/>
        </w:rPr>
        <w:t>Российской Федерации</w:t>
      </w:r>
      <w:r w:rsidRPr="00B908F9">
        <w:rPr>
          <w:color w:val="000000"/>
        </w:rPr>
        <w:t xml:space="preserve">: </w:t>
      </w:r>
      <w:r w:rsidRPr="00B908F9">
        <w:rPr>
          <w:color w:val="000000"/>
        </w:rPr>
        <w:br/>
      </w:r>
      <w:r>
        <w:rPr>
          <w:b/>
          <w:color w:val="000000"/>
        </w:rPr>
        <w:t>…..</w:t>
      </w:r>
    </w:p>
    <w:p w14:paraId="27E4B1C9" w14:textId="77777777" w:rsidR="001F6547" w:rsidRDefault="001F6547" w:rsidP="009A63CC">
      <w:pPr>
        <w:rPr>
          <w:b/>
          <w:color w:val="000000"/>
        </w:rPr>
      </w:pPr>
      <w:r>
        <w:rPr>
          <w:b/>
          <w:color w:val="000000"/>
        </w:rPr>
        <w:t xml:space="preserve">или </w:t>
      </w:r>
    </w:p>
    <w:p w14:paraId="71DA26E4" w14:textId="1704A2C2" w:rsidR="00B908F9" w:rsidRPr="00B908F9" w:rsidRDefault="00B908F9" w:rsidP="009A63CC">
      <w:pPr>
        <w:rPr>
          <w:b/>
          <w:color w:val="000000"/>
        </w:rPr>
      </w:pPr>
      <w:r w:rsidRPr="00B908F9">
        <w:rPr>
          <w:b/>
          <w:color w:val="000000"/>
        </w:rPr>
        <w:t>ТЕР Челябинской области в редакции 2014 г.</w:t>
      </w:r>
    </w:p>
    <w:p w14:paraId="5912EE64" w14:textId="77777777" w:rsidR="00B908F9" w:rsidRPr="00B908F9" w:rsidRDefault="00B908F9" w:rsidP="009A63CC">
      <w:pPr>
        <w:rPr>
          <w:color w:val="000000"/>
        </w:rPr>
      </w:pPr>
      <w:r w:rsidRPr="00B908F9">
        <w:rPr>
          <w:color w:val="000000"/>
        </w:rPr>
        <w:lastRenderedPageBreak/>
        <w:t xml:space="preserve">Территориальные сметные нормативы, предусмотренные для применения на территории Челябинской области: </w:t>
      </w:r>
      <w:r w:rsidRPr="00B908F9">
        <w:rPr>
          <w:color w:val="000000"/>
        </w:rPr>
        <w:br/>
        <w:t xml:space="preserve">- на материалы, изделия и конструкции, применяемые в строительстве (ТССЦ 81-01-2001); </w:t>
      </w:r>
      <w:r w:rsidRPr="00B908F9">
        <w:rPr>
          <w:color w:val="000000"/>
        </w:rPr>
        <w:br/>
        <w:t xml:space="preserve">- на эксплуатацию строительных машин и автотранспортных средств (ТСЭМ 81-01-2001); </w:t>
      </w:r>
      <w:r w:rsidRPr="00B908F9">
        <w:rPr>
          <w:color w:val="000000"/>
        </w:rPr>
        <w:br/>
        <w:t xml:space="preserve">- на строительные и специальные строительные работы (ТЕР 81-02-2001); </w:t>
      </w:r>
      <w:r w:rsidRPr="00B908F9">
        <w:rPr>
          <w:color w:val="000000"/>
        </w:rPr>
        <w:br/>
        <w:t>- на монтаж оборудования (</w:t>
      </w:r>
      <w:proofErr w:type="spellStart"/>
      <w:r w:rsidRPr="00B908F9">
        <w:rPr>
          <w:color w:val="000000"/>
        </w:rPr>
        <w:t>ТЕРм</w:t>
      </w:r>
      <w:proofErr w:type="spellEnd"/>
      <w:r w:rsidRPr="00B908F9">
        <w:rPr>
          <w:color w:val="000000"/>
        </w:rPr>
        <w:t xml:space="preserve"> 81-03-2001); </w:t>
      </w:r>
      <w:r w:rsidRPr="00B908F9">
        <w:rPr>
          <w:color w:val="000000"/>
        </w:rPr>
        <w:br/>
        <w:t>-  на пусконаладочные работы (</w:t>
      </w:r>
      <w:proofErr w:type="spellStart"/>
      <w:r w:rsidRPr="00B908F9">
        <w:rPr>
          <w:color w:val="000000"/>
        </w:rPr>
        <w:t>ТЕРп</w:t>
      </w:r>
      <w:proofErr w:type="spellEnd"/>
      <w:r w:rsidRPr="00B908F9">
        <w:rPr>
          <w:color w:val="000000"/>
        </w:rPr>
        <w:t xml:space="preserve"> 81-05-2001); </w:t>
      </w:r>
      <w:r w:rsidRPr="00B908F9">
        <w:rPr>
          <w:color w:val="000000"/>
        </w:rPr>
        <w:br/>
        <w:t>-  на перевозки грузов для строительства (</w:t>
      </w:r>
      <w:proofErr w:type="spellStart"/>
      <w:r w:rsidRPr="00B908F9">
        <w:rPr>
          <w:color w:val="000000"/>
        </w:rPr>
        <w:t>ТССЦпг</w:t>
      </w:r>
      <w:proofErr w:type="spellEnd"/>
      <w:r w:rsidRPr="00B908F9">
        <w:rPr>
          <w:color w:val="000000"/>
        </w:rPr>
        <w:t xml:space="preserve"> 81-01-2001).</w:t>
      </w:r>
      <w:r w:rsidR="00C32084">
        <w:rPr>
          <w:color w:val="000000"/>
        </w:rPr>
        <w:t xml:space="preserve"> </w:t>
      </w:r>
      <w:r w:rsidRPr="00B908F9">
        <w:rPr>
          <w:color w:val="000000"/>
        </w:rPr>
        <w:t>(Приказ Минстроя России от 27.02.2015 № 140/</w:t>
      </w:r>
      <w:proofErr w:type="spellStart"/>
      <w:r w:rsidRPr="00B908F9">
        <w:rPr>
          <w:color w:val="000000"/>
        </w:rPr>
        <w:t>пр</w:t>
      </w:r>
      <w:proofErr w:type="spellEnd"/>
      <w:r w:rsidRPr="00B908F9">
        <w:rPr>
          <w:color w:val="000000"/>
        </w:rPr>
        <w:t>)</w:t>
      </w:r>
    </w:p>
    <w:p w14:paraId="46504C04" w14:textId="77777777" w:rsidR="009225C3" w:rsidRDefault="009225C3" w:rsidP="00B16B62">
      <w:pPr>
        <w:rPr>
          <w:color w:val="000000"/>
        </w:rPr>
      </w:pPr>
    </w:p>
    <w:p w14:paraId="11811F8E" w14:textId="77777777" w:rsidR="00E12124" w:rsidRPr="00E12124" w:rsidRDefault="00E12124" w:rsidP="00E12124">
      <w:pPr>
        <w:rPr>
          <w:rStyle w:val="FontStyle15"/>
          <w:rFonts w:ascii="Times New Roman" w:hAnsi="Times New Roman" w:cs="Times New Roman"/>
          <w:sz w:val="24"/>
          <w:szCs w:val="24"/>
        </w:rPr>
      </w:pPr>
      <w:r w:rsidRPr="002E181B">
        <w:rPr>
          <w:rStyle w:val="FontStyle15"/>
          <w:rFonts w:ascii="Times New Roman" w:hAnsi="Times New Roman" w:cs="Times New Roman"/>
          <w:b/>
          <w:sz w:val="24"/>
          <w:szCs w:val="24"/>
        </w:rPr>
        <w:t>1.3</w:t>
      </w:r>
      <w:r w:rsidRPr="002E181B">
        <w:rPr>
          <w:rStyle w:val="FontStyle15"/>
          <w:rFonts w:ascii="Times New Roman" w:hAnsi="Times New Roman" w:cs="Times New Roman"/>
          <w:b/>
          <w:sz w:val="24"/>
          <w:szCs w:val="24"/>
        </w:rPr>
        <w:tab/>
        <w:t>Наименование подрядной организации</w:t>
      </w:r>
      <w:r w:rsidR="00EA6FCC">
        <w:rPr>
          <w:rStyle w:val="FontStyle15"/>
          <w:rFonts w:ascii="Times New Roman" w:hAnsi="Times New Roman" w:cs="Times New Roman"/>
          <w:b/>
          <w:sz w:val="24"/>
          <w:szCs w:val="24"/>
        </w:rPr>
        <w:t>.</w:t>
      </w:r>
    </w:p>
    <w:p w14:paraId="21A445DB" w14:textId="77777777" w:rsidR="00E12124" w:rsidRDefault="00EC3634" w:rsidP="002C20FB">
      <w:pPr>
        <w:ind w:firstLine="708"/>
        <w:rPr>
          <w:rStyle w:val="FontStyle15"/>
          <w:rFonts w:ascii="Times New Roman" w:hAnsi="Times New Roman" w:cs="Times New Roman"/>
          <w:sz w:val="24"/>
          <w:szCs w:val="24"/>
        </w:rPr>
      </w:pPr>
      <w:r>
        <w:rPr>
          <w:rStyle w:val="FontStyle15"/>
          <w:rFonts w:ascii="Times New Roman" w:hAnsi="Times New Roman" w:cs="Times New Roman"/>
          <w:sz w:val="24"/>
          <w:szCs w:val="24"/>
        </w:rPr>
        <w:t>Строительство будет осуществляться подрядным способом. Подрядчик будет определён после проведения тендерных процедур.</w:t>
      </w:r>
      <w:r w:rsidR="002E181B">
        <w:rPr>
          <w:rStyle w:val="FontStyle15"/>
          <w:rFonts w:ascii="Times New Roman" w:hAnsi="Times New Roman" w:cs="Times New Roman"/>
          <w:sz w:val="24"/>
          <w:szCs w:val="24"/>
        </w:rPr>
        <w:t xml:space="preserve">                </w:t>
      </w:r>
    </w:p>
    <w:p w14:paraId="3618B009" w14:textId="77777777" w:rsidR="00E12124" w:rsidRDefault="00E12124" w:rsidP="00E12124">
      <w:pPr>
        <w:rPr>
          <w:rStyle w:val="FontStyle15"/>
          <w:rFonts w:ascii="Times New Roman" w:hAnsi="Times New Roman" w:cs="Times New Roman"/>
          <w:sz w:val="24"/>
          <w:szCs w:val="24"/>
        </w:rPr>
      </w:pPr>
    </w:p>
    <w:p w14:paraId="6C261C10" w14:textId="77777777" w:rsidR="00E12124" w:rsidRPr="002E181B" w:rsidRDefault="00E12124" w:rsidP="00E12124">
      <w:pPr>
        <w:rPr>
          <w:rStyle w:val="FontStyle15"/>
          <w:rFonts w:ascii="Times New Roman" w:hAnsi="Times New Roman" w:cs="Times New Roman"/>
          <w:b/>
          <w:sz w:val="24"/>
          <w:szCs w:val="24"/>
        </w:rPr>
      </w:pPr>
      <w:r w:rsidRPr="002E181B">
        <w:rPr>
          <w:rStyle w:val="FontStyle15"/>
          <w:rFonts w:ascii="Times New Roman" w:hAnsi="Times New Roman" w:cs="Times New Roman"/>
          <w:b/>
          <w:sz w:val="24"/>
          <w:szCs w:val="24"/>
        </w:rPr>
        <w:t>1.4</w:t>
      </w:r>
      <w:r w:rsidRPr="002E181B">
        <w:rPr>
          <w:rStyle w:val="FontStyle15"/>
          <w:rFonts w:ascii="Times New Roman" w:hAnsi="Times New Roman" w:cs="Times New Roman"/>
          <w:b/>
          <w:sz w:val="24"/>
          <w:szCs w:val="24"/>
        </w:rPr>
        <w:tab/>
        <w:t>Обоснование особен</w:t>
      </w:r>
      <w:r w:rsidR="002E181B">
        <w:rPr>
          <w:rStyle w:val="FontStyle15"/>
          <w:rFonts w:ascii="Times New Roman" w:hAnsi="Times New Roman" w:cs="Times New Roman"/>
          <w:b/>
          <w:sz w:val="24"/>
          <w:szCs w:val="24"/>
        </w:rPr>
        <w:t>н</w:t>
      </w:r>
      <w:r w:rsidRPr="002E181B">
        <w:rPr>
          <w:rStyle w:val="FontStyle15"/>
          <w:rFonts w:ascii="Times New Roman" w:hAnsi="Times New Roman" w:cs="Times New Roman"/>
          <w:b/>
          <w:sz w:val="24"/>
          <w:szCs w:val="24"/>
        </w:rPr>
        <w:t>остей определения сметной стоимости строительных работ для объекта капитального строительства</w:t>
      </w:r>
    </w:p>
    <w:p w14:paraId="0D0F8701" w14:textId="77777777" w:rsidR="002E181B" w:rsidRDefault="00E12124" w:rsidP="002C20FB">
      <w:pPr>
        <w:ind w:firstLine="708"/>
        <w:rPr>
          <w:rStyle w:val="FontStyle15"/>
          <w:rFonts w:ascii="Times New Roman" w:hAnsi="Times New Roman" w:cs="Times New Roman"/>
          <w:sz w:val="24"/>
          <w:szCs w:val="24"/>
        </w:rPr>
      </w:pPr>
      <w:r w:rsidRPr="00E12124">
        <w:rPr>
          <w:rStyle w:val="FontStyle15"/>
          <w:rFonts w:ascii="Times New Roman" w:hAnsi="Times New Roman" w:cs="Times New Roman"/>
          <w:sz w:val="24"/>
          <w:szCs w:val="24"/>
        </w:rPr>
        <w:t>Отрасль народного хозяйства и промышленности</w:t>
      </w:r>
      <w:r w:rsidR="00EA6FCC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r w:rsidRPr="00E12124">
        <w:rPr>
          <w:rStyle w:val="FontStyle15"/>
          <w:rFonts w:ascii="Times New Roman" w:hAnsi="Times New Roman" w:cs="Times New Roman"/>
          <w:sz w:val="24"/>
          <w:szCs w:val="24"/>
        </w:rPr>
        <w:t>-</w:t>
      </w:r>
      <w:r w:rsidR="00EA6FCC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r w:rsidR="009875E9">
        <w:rPr>
          <w:rStyle w:val="FontStyle15"/>
          <w:rFonts w:ascii="Times New Roman" w:hAnsi="Times New Roman" w:cs="Times New Roman"/>
          <w:sz w:val="24"/>
          <w:szCs w:val="24"/>
        </w:rPr>
        <w:t>здание общественного назначения.</w:t>
      </w:r>
    </w:p>
    <w:p w14:paraId="27BAE823" w14:textId="1C3E8FCB" w:rsidR="00E3781C" w:rsidRDefault="00E3781C" w:rsidP="002C20FB">
      <w:pPr>
        <w:ind w:firstLine="708"/>
        <w:rPr>
          <w:rStyle w:val="FontStyle15"/>
          <w:rFonts w:ascii="Times New Roman" w:hAnsi="Times New Roman" w:cs="Times New Roman"/>
          <w:sz w:val="24"/>
          <w:szCs w:val="24"/>
        </w:rPr>
      </w:pPr>
      <w:r>
        <w:rPr>
          <w:rStyle w:val="FontStyle15"/>
          <w:rFonts w:ascii="Times New Roman" w:hAnsi="Times New Roman" w:cs="Times New Roman"/>
          <w:sz w:val="24"/>
          <w:szCs w:val="24"/>
        </w:rPr>
        <w:t>При определении сметной стоимости строительства, согласно ПОС, к нормам затрат труда, нормам времени эксплуатации строительных машин, в том числе затратам труда маши</w:t>
      </w:r>
      <w:r w:rsidR="00416256">
        <w:rPr>
          <w:rStyle w:val="FontStyle15"/>
          <w:rFonts w:ascii="Times New Roman" w:hAnsi="Times New Roman" w:cs="Times New Roman"/>
          <w:sz w:val="24"/>
          <w:szCs w:val="24"/>
        </w:rPr>
        <w:t>ни</w:t>
      </w:r>
      <w:r>
        <w:rPr>
          <w:rStyle w:val="FontStyle15"/>
          <w:rFonts w:ascii="Times New Roman" w:hAnsi="Times New Roman" w:cs="Times New Roman"/>
          <w:sz w:val="24"/>
          <w:szCs w:val="24"/>
        </w:rPr>
        <w:t>стов, для учета факторов и условий производства работ применены коэффициенты</w:t>
      </w:r>
    </w:p>
    <w:p w14:paraId="48685816" w14:textId="7A7951FF" w:rsidR="00E12124" w:rsidRDefault="00E3781C" w:rsidP="002C20FB">
      <w:pPr>
        <w:pStyle w:val="a8"/>
        <w:numPr>
          <w:ilvl w:val="0"/>
          <w:numId w:val="24"/>
        </w:numPr>
        <w:spacing w:after="0"/>
        <w:ind w:left="448" w:hanging="434"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  <w:r>
        <w:rPr>
          <w:rStyle w:val="FontStyle15"/>
          <w:rFonts w:ascii="Times New Roman" w:hAnsi="Times New Roman" w:cs="Times New Roman"/>
          <w:sz w:val="24"/>
          <w:szCs w:val="24"/>
        </w:rPr>
        <w:t xml:space="preserve">К = </w:t>
      </w:r>
      <w:r w:rsidR="002C20FB">
        <w:rPr>
          <w:rStyle w:val="FontStyle15"/>
          <w:rFonts w:ascii="Times New Roman" w:hAnsi="Times New Roman" w:cs="Times New Roman"/>
          <w:sz w:val="24"/>
          <w:szCs w:val="24"/>
        </w:rPr>
        <w:t>…</w:t>
      </w:r>
      <w:r>
        <w:rPr>
          <w:rStyle w:val="FontStyle15"/>
          <w:rFonts w:ascii="Times New Roman" w:hAnsi="Times New Roman" w:cs="Times New Roman"/>
          <w:sz w:val="24"/>
          <w:szCs w:val="24"/>
        </w:rPr>
        <w:t xml:space="preserve"> (согласно приложение </w:t>
      </w:r>
      <w:r w:rsidR="007A102D">
        <w:rPr>
          <w:rStyle w:val="FontStyle15"/>
          <w:rFonts w:ascii="Times New Roman" w:hAnsi="Times New Roman" w:cs="Times New Roman"/>
          <w:sz w:val="24"/>
          <w:szCs w:val="24"/>
        </w:rPr>
        <w:t>…</w:t>
      </w:r>
      <w:r>
        <w:rPr>
          <w:rStyle w:val="FontStyle15"/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Style w:val="FontStyle15"/>
          <w:rFonts w:ascii="Times New Roman" w:hAnsi="Times New Roman" w:cs="Times New Roman"/>
          <w:sz w:val="24"/>
          <w:szCs w:val="24"/>
        </w:rPr>
        <w:t>т.</w:t>
      </w:r>
      <w:r w:rsidR="002C20FB">
        <w:rPr>
          <w:rStyle w:val="FontStyle15"/>
          <w:rFonts w:ascii="Times New Roman" w:hAnsi="Times New Roman" w:cs="Times New Roman"/>
          <w:sz w:val="24"/>
          <w:szCs w:val="24"/>
        </w:rPr>
        <w:t xml:space="preserve">  </w:t>
      </w:r>
      <w:r>
        <w:rPr>
          <w:rStyle w:val="FontStyle15"/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Style w:val="FontStyle15"/>
          <w:rFonts w:ascii="Times New Roman" w:hAnsi="Times New Roman" w:cs="Times New Roman"/>
          <w:sz w:val="24"/>
          <w:szCs w:val="24"/>
        </w:rPr>
        <w:t xml:space="preserve"> п.</w:t>
      </w:r>
      <w:r w:rsidR="002C20FB">
        <w:rPr>
          <w:rStyle w:val="FontStyle15"/>
          <w:rFonts w:ascii="Times New Roman" w:hAnsi="Times New Roman" w:cs="Times New Roman"/>
          <w:sz w:val="24"/>
          <w:szCs w:val="24"/>
        </w:rPr>
        <w:t xml:space="preserve">  </w:t>
      </w:r>
      <w:r>
        <w:rPr>
          <w:rStyle w:val="FontStyle15"/>
          <w:rFonts w:ascii="Times New Roman" w:hAnsi="Times New Roman" w:cs="Times New Roman"/>
          <w:sz w:val="24"/>
          <w:szCs w:val="24"/>
        </w:rPr>
        <w:t xml:space="preserve">) </w:t>
      </w:r>
    </w:p>
    <w:p w14:paraId="660827DF" w14:textId="77777777" w:rsidR="00E80C27" w:rsidRDefault="00E80C27" w:rsidP="00E80C27">
      <w:pPr>
        <w:pStyle w:val="a8"/>
        <w:ind w:firstLine="454"/>
        <w:jc w:val="both"/>
      </w:pPr>
      <w:r>
        <w:t>При определении сметной стоимости капитального ремонта к нормам затрат труда, нормам времени эксплуатации строительных машин, в том числе затратам труда машинистов,</w:t>
      </w:r>
      <w:r w:rsidRPr="00A074F2">
        <w:t xml:space="preserve"> </w:t>
      </w:r>
      <w:r>
        <w:t>для учета усложняющих факторов и условий производства работ применены коэффициенты</w:t>
      </w:r>
      <w:r w:rsidRPr="00A074F2">
        <w:t>:</w:t>
      </w:r>
    </w:p>
    <w:p w14:paraId="61EE74B8" w14:textId="38B8C654" w:rsidR="00E80C27" w:rsidRDefault="00E80C27" w:rsidP="00E80C27">
      <w:pPr>
        <w:pStyle w:val="a8"/>
        <w:numPr>
          <w:ilvl w:val="0"/>
          <w:numId w:val="24"/>
        </w:numPr>
        <w:spacing w:after="0"/>
        <w:ind w:left="448" w:hanging="434"/>
        <w:jc w:val="both"/>
        <w:rPr>
          <w:b/>
        </w:rPr>
      </w:pPr>
      <w:r>
        <w:t>К-1,15</w:t>
      </w:r>
      <w:r w:rsidRPr="00A074F2">
        <w:t>;</w:t>
      </w:r>
      <w:r>
        <w:t xml:space="preserve"> 1,25 () «При ремонте и реконструкции зданий и сооружений работы, аналогичные технологическим процессам в новом строительстве»</w:t>
      </w:r>
      <w:r w:rsidRPr="00A074F2">
        <w:t>;</w:t>
      </w:r>
      <w:r>
        <w:t xml:space="preserve"> </w:t>
      </w:r>
    </w:p>
    <w:p w14:paraId="1400A777" w14:textId="77777777" w:rsidR="00E3781C" w:rsidRDefault="00E3781C" w:rsidP="00E12124">
      <w:pPr>
        <w:rPr>
          <w:rStyle w:val="FontStyle15"/>
          <w:rFonts w:ascii="Times New Roman" w:hAnsi="Times New Roman" w:cs="Times New Roman"/>
          <w:sz w:val="24"/>
          <w:szCs w:val="24"/>
        </w:rPr>
      </w:pPr>
    </w:p>
    <w:p w14:paraId="782533EE" w14:textId="77777777" w:rsidR="00E12124" w:rsidRDefault="00E12124" w:rsidP="00E12124">
      <w:pPr>
        <w:rPr>
          <w:rStyle w:val="FontStyle15"/>
          <w:rFonts w:ascii="Times New Roman" w:hAnsi="Times New Roman" w:cs="Times New Roman"/>
          <w:b/>
          <w:sz w:val="24"/>
          <w:szCs w:val="24"/>
        </w:rPr>
      </w:pPr>
      <w:r w:rsidRPr="009875E9">
        <w:rPr>
          <w:rStyle w:val="FontStyle15"/>
          <w:rFonts w:ascii="Times New Roman" w:hAnsi="Times New Roman" w:cs="Times New Roman"/>
          <w:b/>
          <w:sz w:val="24"/>
          <w:szCs w:val="24"/>
        </w:rPr>
        <w:t>1.5</w:t>
      </w:r>
      <w:r w:rsidRPr="009875E9">
        <w:rPr>
          <w:rStyle w:val="FontStyle15"/>
          <w:rFonts w:ascii="Times New Roman" w:hAnsi="Times New Roman" w:cs="Times New Roman"/>
          <w:b/>
          <w:sz w:val="24"/>
          <w:szCs w:val="24"/>
        </w:rPr>
        <w:tab/>
        <w:t>Другие сведения о порядке опреде</w:t>
      </w:r>
      <w:r w:rsidR="003C47B2">
        <w:rPr>
          <w:rStyle w:val="FontStyle15"/>
          <w:rFonts w:ascii="Times New Roman" w:hAnsi="Times New Roman" w:cs="Times New Roman"/>
          <w:b/>
          <w:sz w:val="24"/>
          <w:szCs w:val="24"/>
        </w:rPr>
        <w:t>л</w:t>
      </w:r>
      <w:r w:rsidRPr="009875E9">
        <w:rPr>
          <w:rStyle w:val="FontStyle15"/>
          <w:rFonts w:ascii="Times New Roman" w:hAnsi="Times New Roman" w:cs="Times New Roman"/>
          <w:b/>
          <w:sz w:val="24"/>
          <w:szCs w:val="24"/>
        </w:rPr>
        <w:t>ения сметной сто</w:t>
      </w:r>
      <w:r w:rsidR="009875E9">
        <w:rPr>
          <w:rStyle w:val="FontStyle15"/>
          <w:rFonts w:ascii="Times New Roman" w:hAnsi="Times New Roman" w:cs="Times New Roman"/>
          <w:b/>
          <w:sz w:val="24"/>
          <w:szCs w:val="24"/>
        </w:rPr>
        <w:t>и</w:t>
      </w:r>
      <w:r w:rsidRPr="009875E9">
        <w:rPr>
          <w:rStyle w:val="FontStyle15"/>
          <w:rFonts w:ascii="Times New Roman" w:hAnsi="Times New Roman" w:cs="Times New Roman"/>
          <w:b/>
          <w:sz w:val="24"/>
          <w:szCs w:val="24"/>
        </w:rPr>
        <w:t>мости</w:t>
      </w:r>
      <w:r w:rsidR="009875E9">
        <w:rPr>
          <w:rStyle w:val="FontStyle15"/>
          <w:rFonts w:ascii="Times New Roman" w:hAnsi="Times New Roman" w:cs="Times New Roman"/>
          <w:b/>
          <w:sz w:val="24"/>
          <w:szCs w:val="24"/>
        </w:rPr>
        <w:t xml:space="preserve"> </w:t>
      </w:r>
      <w:r w:rsidRPr="009875E9">
        <w:rPr>
          <w:rStyle w:val="FontStyle15"/>
          <w:rFonts w:ascii="Times New Roman" w:hAnsi="Times New Roman" w:cs="Times New Roman"/>
          <w:b/>
          <w:sz w:val="24"/>
          <w:szCs w:val="24"/>
        </w:rPr>
        <w:t>строительства объекта к</w:t>
      </w:r>
      <w:r w:rsidR="009875E9">
        <w:rPr>
          <w:rStyle w:val="FontStyle15"/>
          <w:rFonts w:ascii="Times New Roman" w:hAnsi="Times New Roman" w:cs="Times New Roman"/>
          <w:b/>
          <w:sz w:val="24"/>
          <w:szCs w:val="24"/>
        </w:rPr>
        <w:t>а</w:t>
      </w:r>
      <w:r w:rsidRPr="009875E9">
        <w:rPr>
          <w:rStyle w:val="FontStyle15"/>
          <w:rFonts w:ascii="Times New Roman" w:hAnsi="Times New Roman" w:cs="Times New Roman"/>
          <w:b/>
          <w:sz w:val="24"/>
          <w:szCs w:val="24"/>
        </w:rPr>
        <w:t>питального строительст</w:t>
      </w:r>
      <w:r w:rsidR="009875E9">
        <w:rPr>
          <w:rStyle w:val="FontStyle15"/>
          <w:rFonts w:ascii="Times New Roman" w:hAnsi="Times New Roman" w:cs="Times New Roman"/>
          <w:b/>
          <w:sz w:val="24"/>
          <w:szCs w:val="24"/>
        </w:rPr>
        <w:t>в</w:t>
      </w:r>
      <w:r w:rsidRPr="009875E9">
        <w:rPr>
          <w:rStyle w:val="FontStyle15"/>
          <w:rFonts w:ascii="Times New Roman" w:hAnsi="Times New Roman" w:cs="Times New Roman"/>
          <w:b/>
          <w:sz w:val="24"/>
          <w:szCs w:val="24"/>
        </w:rPr>
        <w:t>а, характерные для него</w:t>
      </w:r>
      <w:r w:rsidR="009875E9">
        <w:rPr>
          <w:rStyle w:val="FontStyle15"/>
          <w:rFonts w:ascii="Times New Roman" w:hAnsi="Times New Roman" w:cs="Times New Roman"/>
          <w:b/>
          <w:sz w:val="24"/>
          <w:szCs w:val="24"/>
        </w:rPr>
        <w:t>:</w:t>
      </w:r>
    </w:p>
    <w:p w14:paraId="4646180A" w14:textId="77777777" w:rsidR="003C47B2" w:rsidRDefault="00E12124" w:rsidP="003C47B2">
      <w:pPr>
        <w:pStyle w:val="a8"/>
        <w:numPr>
          <w:ilvl w:val="0"/>
          <w:numId w:val="24"/>
        </w:numPr>
        <w:spacing w:after="0"/>
        <w:ind w:left="448" w:hanging="434"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  <w:r w:rsidRPr="00E12124">
        <w:rPr>
          <w:rStyle w:val="FontStyle15"/>
          <w:rFonts w:ascii="Times New Roman" w:hAnsi="Times New Roman" w:cs="Times New Roman"/>
          <w:sz w:val="24"/>
          <w:szCs w:val="24"/>
        </w:rPr>
        <w:t>Ло</w:t>
      </w:r>
      <w:r w:rsidR="009875E9">
        <w:rPr>
          <w:rStyle w:val="FontStyle15"/>
          <w:rFonts w:ascii="Times New Roman" w:hAnsi="Times New Roman" w:cs="Times New Roman"/>
          <w:sz w:val="24"/>
          <w:szCs w:val="24"/>
        </w:rPr>
        <w:t>к</w:t>
      </w:r>
      <w:r w:rsidRPr="00E12124">
        <w:rPr>
          <w:rStyle w:val="FontStyle15"/>
          <w:rFonts w:ascii="Times New Roman" w:hAnsi="Times New Roman" w:cs="Times New Roman"/>
          <w:sz w:val="24"/>
          <w:szCs w:val="24"/>
        </w:rPr>
        <w:t>альные сметные расчеты комплектуются в тома раздела 11</w:t>
      </w:r>
      <w:r w:rsidR="002C20FB">
        <w:rPr>
          <w:rStyle w:val="FontStyle15"/>
          <w:rFonts w:ascii="Times New Roman" w:hAnsi="Times New Roman" w:cs="Times New Roman"/>
          <w:sz w:val="24"/>
          <w:szCs w:val="24"/>
        </w:rPr>
        <w:t xml:space="preserve">(9) </w:t>
      </w:r>
      <w:r w:rsidR="002C20FB" w:rsidRPr="00E12124">
        <w:rPr>
          <w:rStyle w:val="FontStyle15"/>
          <w:rFonts w:ascii="Times New Roman" w:hAnsi="Times New Roman" w:cs="Times New Roman"/>
          <w:sz w:val="24"/>
          <w:szCs w:val="24"/>
        </w:rPr>
        <w:t xml:space="preserve">подраздела </w:t>
      </w:r>
      <w:r w:rsidR="002C20FB">
        <w:rPr>
          <w:rStyle w:val="FontStyle15"/>
          <w:rFonts w:ascii="Times New Roman" w:hAnsi="Times New Roman" w:cs="Times New Roman"/>
          <w:sz w:val="24"/>
          <w:szCs w:val="24"/>
        </w:rPr>
        <w:t>1</w:t>
      </w:r>
      <w:r w:rsidRPr="00E12124">
        <w:rPr>
          <w:rStyle w:val="FontStyle15"/>
          <w:rFonts w:ascii="Times New Roman" w:hAnsi="Times New Roman" w:cs="Times New Roman"/>
          <w:sz w:val="24"/>
          <w:szCs w:val="24"/>
        </w:rPr>
        <w:t>.</w:t>
      </w:r>
    </w:p>
    <w:p w14:paraId="0A1504BD" w14:textId="77777777" w:rsidR="003C47B2" w:rsidRDefault="00E12124" w:rsidP="003C47B2">
      <w:pPr>
        <w:pStyle w:val="a8"/>
        <w:numPr>
          <w:ilvl w:val="0"/>
          <w:numId w:val="24"/>
        </w:numPr>
        <w:spacing w:after="0"/>
        <w:ind w:left="448" w:hanging="434"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  <w:r w:rsidRPr="00E12124">
        <w:rPr>
          <w:rStyle w:val="FontStyle15"/>
          <w:rFonts w:ascii="Times New Roman" w:hAnsi="Times New Roman" w:cs="Times New Roman"/>
          <w:sz w:val="24"/>
          <w:szCs w:val="24"/>
        </w:rPr>
        <w:t>Ведомости объемов работ и спецификации комплектуются в тома раздела 11</w:t>
      </w:r>
      <w:r w:rsidR="002C20FB">
        <w:rPr>
          <w:rStyle w:val="FontStyle15"/>
          <w:rFonts w:ascii="Times New Roman" w:hAnsi="Times New Roman" w:cs="Times New Roman"/>
          <w:sz w:val="24"/>
          <w:szCs w:val="24"/>
        </w:rPr>
        <w:t xml:space="preserve"> (9) </w:t>
      </w:r>
      <w:r w:rsidR="002C20FB" w:rsidRPr="00E12124">
        <w:rPr>
          <w:rStyle w:val="FontStyle15"/>
          <w:rFonts w:ascii="Times New Roman" w:hAnsi="Times New Roman" w:cs="Times New Roman"/>
          <w:sz w:val="24"/>
          <w:szCs w:val="24"/>
        </w:rPr>
        <w:t xml:space="preserve">подраздела </w:t>
      </w:r>
      <w:r w:rsidR="002C20FB" w:rsidRPr="0070359A">
        <w:rPr>
          <w:rStyle w:val="FontStyle15"/>
          <w:rFonts w:ascii="Times New Roman" w:hAnsi="Times New Roman" w:cs="Times New Roman"/>
          <w:sz w:val="24"/>
          <w:szCs w:val="24"/>
        </w:rPr>
        <w:t>2</w:t>
      </w:r>
      <w:r w:rsidRPr="00E12124">
        <w:rPr>
          <w:rStyle w:val="FontStyle15"/>
          <w:rFonts w:ascii="Times New Roman" w:hAnsi="Times New Roman" w:cs="Times New Roman"/>
          <w:sz w:val="24"/>
          <w:szCs w:val="24"/>
        </w:rPr>
        <w:t xml:space="preserve">. </w:t>
      </w:r>
    </w:p>
    <w:p w14:paraId="6363769D" w14:textId="77777777" w:rsidR="00E12124" w:rsidRPr="00E12124" w:rsidRDefault="00E12124" w:rsidP="003C47B2">
      <w:pPr>
        <w:pStyle w:val="a8"/>
        <w:numPr>
          <w:ilvl w:val="0"/>
          <w:numId w:val="24"/>
        </w:numPr>
        <w:spacing w:after="0"/>
        <w:ind w:left="448" w:hanging="434"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  <w:r w:rsidRPr="00E12124">
        <w:rPr>
          <w:rStyle w:val="FontStyle15"/>
          <w:rFonts w:ascii="Times New Roman" w:hAnsi="Times New Roman" w:cs="Times New Roman"/>
          <w:sz w:val="24"/>
          <w:szCs w:val="24"/>
        </w:rPr>
        <w:t xml:space="preserve">Прайс-листы выделены в раздел </w:t>
      </w:r>
      <w:r w:rsidR="003A2F61">
        <w:rPr>
          <w:rStyle w:val="FontStyle15"/>
          <w:rFonts w:ascii="Times New Roman" w:hAnsi="Times New Roman" w:cs="Times New Roman"/>
          <w:sz w:val="24"/>
          <w:szCs w:val="24"/>
        </w:rPr>
        <w:t>11</w:t>
      </w:r>
      <w:r w:rsidR="002C20FB">
        <w:rPr>
          <w:rStyle w:val="FontStyle15"/>
          <w:rFonts w:ascii="Times New Roman" w:hAnsi="Times New Roman" w:cs="Times New Roman"/>
          <w:sz w:val="24"/>
          <w:szCs w:val="24"/>
        </w:rPr>
        <w:t xml:space="preserve"> (9) </w:t>
      </w:r>
      <w:r w:rsidR="002C20FB" w:rsidRPr="00E12124">
        <w:rPr>
          <w:rStyle w:val="FontStyle15"/>
          <w:rFonts w:ascii="Times New Roman" w:hAnsi="Times New Roman" w:cs="Times New Roman"/>
          <w:sz w:val="24"/>
          <w:szCs w:val="24"/>
        </w:rPr>
        <w:t>подраздел</w:t>
      </w:r>
      <w:r w:rsidR="002C20FB">
        <w:rPr>
          <w:rStyle w:val="FontStyle15"/>
          <w:rFonts w:ascii="Times New Roman" w:hAnsi="Times New Roman" w:cs="Times New Roman"/>
          <w:sz w:val="24"/>
          <w:szCs w:val="24"/>
        </w:rPr>
        <w:t>а</w:t>
      </w:r>
      <w:r w:rsidR="002C20FB" w:rsidRPr="00E12124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r w:rsidR="002C20FB" w:rsidRPr="009A63CC">
        <w:rPr>
          <w:rStyle w:val="FontStyle15"/>
          <w:rFonts w:ascii="Times New Roman" w:hAnsi="Times New Roman" w:cs="Times New Roman"/>
          <w:sz w:val="24"/>
          <w:szCs w:val="24"/>
        </w:rPr>
        <w:t>3</w:t>
      </w:r>
      <w:r w:rsidRPr="00E12124">
        <w:rPr>
          <w:rStyle w:val="FontStyle15"/>
          <w:rFonts w:ascii="Times New Roman" w:hAnsi="Times New Roman" w:cs="Times New Roman"/>
          <w:sz w:val="24"/>
          <w:szCs w:val="24"/>
        </w:rPr>
        <w:t>.</w:t>
      </w:r>
    </w:p>
    <w:p w14:paraId="79CA4876" w14:textId="77777777" w:rsidR="003C47B2" w:rsidRDefault="003C47B2" w:rsidP="00B91638">
      <w:pPr>
        <w:shd w:val="clear" w:color="auto" w:fill="FFFFFF" w:themeFill="background1"/>
        <w:rPr>
          <w:rStyle w:val="FontStyle15"/>
          <w:rFonts w:ascii="Times New Roman" w:hAnsi="Times New Roman" w:cs="Times New Roman"/>
          <w:sz w:val="24"/>
          <w:szCs w:val="24"/>
        </w:rPr>
      </w:pPr>
    </w:p>
    <w:p w14:paraId="604AD87E" w14:textId="4674BFDE" w:rsidR="003C47B2" w:rsidRPr="00416256" w:rsidRDefault="003C47B2" w:rsidP="00083A0F">
      <w:pPr>
        <w:pStyle w:val="a8"/>
        <w:numPr>
          <w:ilvl w:val="0"/>
          <w:numId w:val="24"/>
        </w:numPr>
        <w:spacing w:after="0"/>
        <w:ind w:left="448" w:hanging="434"/>
        <w:jc w:val="both"/>
        <w:rPr>
          <w:bCs/>
        </w:rPr>
      </w:pPr>
      <w:r w:rsidRPr="00416256">
        <w:rPr>
          <w:rStyle w:val="FontStyle22"/>
          <w:rFonts w:ascii="Times New Roman" w:hAnsi="Times New Roman" w:cs="Times New Roman"/>
          <w:b w:val="0"/>
          <w:sz w:val="24"/>
          <w:szCs w:val="24"/>
        </w:rPr>
        <w:t>Сметная стоимость определена в соответствии с «</w:t>
      </w:r>
      <w:bookmarkStart w:id="0" w:name="_Hlk53043511"/>
      <w:r w:rsidR="00416256" w:rsidRPr="00416256">
        <w:rPr>
          <w:color w:val="000000"/>
        </w:rPr>
        <w:t>Методикой определения сметной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 (памятников истории и культуры) народов Российской Федерации на территории Российской Федерации</w:t>
      </w:r>
      <w:r w:rsidR="00416256">
        <w:rPr>
          <w:color w:val="000000"/>
        </w:rPr>
        <w:t>»</w:t>
      </w:r>
      <w:r w:rsidR="00416256" w:rsidRPr="00416256">
        <w:rPr>
          <w:color w:val="000000"/>
        </w:rPr>
        <w:t xml:space="preserve"> (Приказ Министерства строительства и жилищно-коммунального хозяйства Российской Федерации от 04.08.2020г. №421/</w:t>
      </w:r>
      <w:proofErr w:type="spellStart"/>
      <w:r w:rsidR="00416256" w:rsidRPr="00416256">
        <w:rPr>
          <w:color w:val="000000"/>
        </w:rPr>
        <w:t>пр</w:t>
      </w:r>
      <w:proofErr w:type="spellEnd"/>
      <w:r w:rsidR="00416256" w:rsidRPr="00416256">
        <w:rPr>
          <w:color w:val="000000"/>
        </w:rPr>
        <w:t>)</w:t>
      </w:r>
      <w:r w:rsidRPr="00416256">
        <w:rPr>
          <w:rStyle w:val="FontStyle22"/>
          <w:rFonts w:ascii="Times New Roman" w:hAnsi="Times New Roman" w:cs="Times New Roman"/>
          <w:b w:val="0"/>
          <w:sz w:val="24"/>
          <w:szCs w:val="24"/>
        </w:rPr>
        <w:t xml:space="preserve"> </w:t>
      </w:r>
      <w:bookmarkEnd w:id="0"/>
      <w:r w:rsidRPr="00416256">
        <w:rPr>
          <w:rStyle w:val="FontStyle22"/>
          <w:rFonts w:ascii="Times New Roman" w:hAnsi="Times New Roman" w:cs="Times New Roman"/>
          <w:b w:val="0"/>
          <w:sz w:val="24"/>
          <w:szCs w:val="24"/>
        </w:rPr>
        <w:t>и</w:t>
      </w:r>
      <w:r>
        <w:rPr>
          <w:rStyle w:val="FontStyle22"/>
        </w:rPr>
        <w:t xml:space="preserve"> </w:t>
      </w:r>
      <w:r w:rsidRPr="00416256">
        <w:rPr>
          <w:bCs/>
        </w:rPr>
        <w:t xml:space="preserve">по </w:t>
      </w:r>
      <w:r w:rsidR="00F86737">
        <w:rPr>
          <w:bCs/>
        </w:rPr>
        <w:t xml:space="preserve">ФСНБ-2001 редакции 2020 </w:t>
      </w:r>
      <w:r w:rsidR="00F86737" w:rsidRPr="00BE607D">
        <w:rPr>
          <w:bCs/>
        </w:rPr>
        <w:t>в ценах 1 января 2000года,</w:t>
      </w:r>
      <w:r w:rsidR="00F86737" w:rsidRPr="00BE607D">
        <w:rPr>
          <w:b/>
        </w:rPr>
        <w:t xml:space="preserve"> </w:t>
      </w:r>
      <w:r w:rsidR="00F86737" w:rsidRPr="00BE607D">
        <w:t xml:space="preserve">утвержденной </w:t>
      </w:r>
      <w:r w:rsidR="00F86737" w:rsidRPr="00BE607D">
        <w:rPr>
          <w:color w:val="000000"/>
        </w:rPr>
        <w:t xml:space="preserve">Приказом Минстроя России от </w:t>
      </w:r>
      <w:r w:rsidR="00F86737">
        <w:rPr>
          <w:color w:val="000000"/>
        </w:rPr>
        <w:t>26</w:t>
      </w:r>
      <w:r w:rsidR="00F86737" w:rsidRPr="00BE607D">
        <w:rPr>
          <w:color w:val="000000"/>
        </w:rPr>
        <w:t>.</w:t>
      </w:r>
      <w:r w:rsidR="00F86737">
        <w:rPr>
          <w:color w:val="000000"/>
        </w:rPr>
        <w:t>12</w:t>
      </w:r>
      <w:r w:rsidR="00F86737" w:rsidRPr="00BE607D">
        <w:rPr>
          <w:color w:val="000000"/>
        </w:rPr>
        <w:t>.20</w:t>
      </w:r>
      <w:r w:rsidR="00F86737">
        <w:rPr>
          <w:color w:val="000000"/>
        </w:rPr>
        <w:t>19</w:t>
      </w:r>
      <w:r w:rsidR="00F86737" w:rsidRPr="00BE607D">
        <w:rPr>
          <w:color w:val="000000"/>
        </w:rPr>
        <w:t xml:space="preserve"> №</w:t>
      </w:r>
      <w:r w:rsidR="00F86737">
        <w:rPr>
          <w:color w:val="000000"/>
        </w:rPr>
        <w:t>№871/пр-876</w:t>
      </w:r>
      <w:r w:rsidR="00F86737" w:rsidRPr="00BE607D">
        <w:rPr>
          <w:color w:val="000000"/>
        </w:rPr>
        <w:t>/</w:t>
      </w:r>
      <w:proofErr w:type="spellStart"/>
      <w:r w:rsidR="00F86737" w:rsidRPr="00BE607D">
        <w:rPr>
          <w:color w:val="000000"/>
        </w:rPr>
        <w:t>пр</w:t>
      </w:r>
      <w:proofErr w:type="spellEnd"/>
      <w:r w:rsidR="00F86737" w:rsidRPr="00BE607D">
        <w:rPr>
          <w:color w:val="000000"/>
        </w:rPr>
        <w:t>,</w:t>
      </w:r>
      <w:r w:rsidR="00F86737" w:rsidRPr="00BE607D">
        <w:rPr>
          <w:bCs/>
        </w:rPr>
        <w:t xml:space="preserve"> зарегистрированной в федеральном реестре сметных нормативов от </w:t>
      </w:r>
      <w:r w:rsidR="00F86737">
        <w:rPr>
          <w:bCs/>
        </w:rPr>
        <w:t>26</w:t>
      </w:r>
      <w:r w:rsidR="00F86737" w:rsidRPr="00BE607D">
        <w:rPr>
          <w:bCs/>
        </w:rPr>
        <w:t>.</w:t>
      </w:r>
      <w:r w:rsidR="00F86737">
        <w:rPr>
          <w:bCs/>
        </w:rPr>
        <w:t>12</w:t>
      </w:r>
      <w:r w:rsidR="00F86737" w:rsidRPr="00BE607D">
        <w:rPr>
          <w:bCs/>
        </w:rPr>
        <w:t>.201</w:t>
      </w:r>
      <w:r w:rsidR="00F86737">
        <w:rPr>
          <w:bCs/>
        </w:rPr>
        <w:t>9</w:t>
      </w:r>
      <w:r w:rsidR="00F86737" w:rsidRPr="00BE607D">
        <w:rPr>
          <w:bCs/>
        </w:rPr>
        <w:t>г. №</w:t>
      </w:r>
      <w:r w:rsidR="00F86737">
        <w:rPr>
          <w:bCs/>
        </w:rPr>
        <w:t>318</w:t>
      </w:r>
      <w:r w:rsidR="00F86737" w:rsidRPr="00BE607D">
        <w:rPr>
          <w:bCs/>
        </w:rPr>
        <w:t xml:space="preserve"> (п.2</w:t>
      </w:r>
      <w:r w:rsidR="00F86737">
        <w:rPr>
          <w:bCs/>
        </w:rPr>
        <w:t>61</w:t>
      </w:r>
      <w:r w:rsidR="00F86737" w:rsidRPr="00BE607D">
        <w:rPr>
          <w:bCs/>
        </w:rPr>
        <w:t>)</w:t>
      </w:r>
      <w:r w:rsidR="00F86737">
        <w:rPr>
          <w:bCs/>
        </w:rPr>
        <w:t xml:space="preserve"> </w:t>
      </w:r>
      <w:r w:rsidR="00F86737" w:rsidRPr="00E22552">
        <w:rPr>
          <w:b/>
        </w:rPr>
        <w:t>или</w:t>
      </w:r>
      <w:r w:rsidR="00F86737">
        <w:rPr>
          <w:bCs/>
        </w:rPr>
        <w:t xml:space="preserve"> </w:t>
      </w:r>
      <w:r w:rsidRPr="00E22552">
        <w:rPr>
          <w:b/>
        </w:rPr>
        <w:t xml:space="preserve">ТСНБ-2001 </w:t>
      </w:r>
      <w:r w:rsidR="002C20FB" w:rsidRPr="00E22552">
        <w:rPr>
          <w:b/>
        </w:rPr>
        <w:t xml:space="preserve">(редакции 2014) </w:t>
      </w:r>
      <w:r w:rsidRPr="00E22552">
        <w:rPr>
          <w:b/>
        </w:rPr>
        <w:t xml:space="preserve">для Челябинской области в ценах 1 января 2000года, </w:t>
      </w:r>
      <w:r w:rsidRPr="00A67369">
        <w:t xml:space="preserve">утвержденной </w:t>
      </w:r>
      <w:r w:rsidRPr="00416256">
        <w:rPr>
          <w:color w:val="000000"/>
        </w:rPr>
        <w:t>Приказом Минстроя России от 27.02.2015 №140/</w:t>
      </w:r>
      <w:proofErr w:type="spellStart"/>
      <w:r w:rsidRPr="00416256">
        <w:rPr>
          <w:color w:val="000000"/>
        </w:rPr>
        <w:t>пр</w:t>
      </w:r>
      <w:proofErr w:type="spellEnd"/>
      <w:r w:rsidRPr="00416256">
        <w:rPr>
          <w:color w:val="000000"/>
        </w:rPr>
        <w:t>,</w:t>
      </w:r>
      <w:r w:rsidRPr="00416256">
        <w:rPr>
          <w:bCs/>
        </w:rPr>
        <w:t xml:space="preserve"> зарегистрированной в федеральном реестре сметных нормативов от 03.03.2015г. №234 (п.230), и в текущем уровне цен по состоянию на …. квартала ….г. </w:t>
      </w:r>
    </w:p>
    <w:p w14:paraId="32603CE8" w14:textId="77777777" w:rsidR="002C20FB" w:rsidRDefault="003C47B2" w:rsidP="003C47B2">
      <w:pPr>
        <w:pStyle w:val="a8"/>
        <w:ind w:firstLine="454"/>
        <w:jc w:val="both"/>
        <w:rPr>
          <w:bCs/>
        </w:rPr>
      </w:pPr>
      <w:r>
        <w:rPr>
          <w:bCs/>
        </w:rPr>
        <w:t>Объект</w:t>
      </w:r>
      <w:r w:rsidRPr="00B8156F">
        <w:rPr>
          <w:bCs/>
        </w:rPr>
        <w:t xml:space="preserve"> расположен в 74 территориальном</w:t>
      </w:r>
      <w:r w:rsidRPr="005C623D">
        <w:rPr>
          <w:bCs/>
        </w:rPr>
        <w:t xml:space="preserve"> районе. </w:t>
      </w:r>
    </w:p>
    <w:p w14:paraId="310D4FAC" w14:textId="1B541999" w:rsidR="003C47B2" w:rsidRPr="00B02B4F" w:rsidRDefault="003C47B2" w:rsidP="003C47B2">
      <w:pPr>
        <w:pStyle w:val="a8"/>
        <w:ind w:firstLine="454"/>
        <w:jc w:val="both"/>
        <w:rPr>
          <w:b/>
          <w:bCs/>
        </w:rPr>
      </w:pPr>
      <w:r w:rsidRPr="00B02B4F">
        <w:rPr>
          <w:bCs/>
        </w:rPr>
        <w:lastRenderedPageBreak/>
        <w:t xml:space="preserve">Расчет текущей стоимости произведен </w:t>
      </w:r>
      <w:r w:rsidR="00416256">
        <w:rPr>
          <w:bCs/>
        </w:rPr>
        <w:t>базисно-индексным</w:t>
      </w:r>
      <w:r w:rsidR="00DA551F">
        <w:rPr>
          <w:bCs/>
        </w:rPr>
        <w:t xml:space="preserve"> </w:t>
      </w:r>
      <w:r w:rsidR="00F86737">
        <w:rPr>
          <w:bCs/>
        </w:rPr>
        <w:t xml:space="preserve">методом </w:t>
      </w:r>
      <w:r w:rsidR="00DA551F">
        <w:rPr>
          <w:bCs/>
        </w:rPr>
        <w:t>по видам строительства</w:t>
      </w:r>
      <w:r w:rsidRPr="00B02B4F">
        <w:rPr>
          <w:bCs/>
        </w:rPr>
        <w:t>.</w:t>
      </w:r>
    </w:p>
    <w:p w14:paraId="66B64695" w14:textId="350B090B" w:rsidR="003C47B2" w:rsidRDefault="003C47B2" w:rsidP="003C47B2">
      <w:pPr>
        <w:pStyle w:val="a8"/>
        <w:ind w:firstLine="454"/>
        <w:jc w:val="both"/>
        <w:rPr>
          <w:b/>
          <w:bCs/>
        </w:rPr>
      </w:pPr>
      <w:r w:rsidRPr="00B02B4F">
        <w:rPr>
          <w:bCs/>
        </w:rPr>
        <w:t>Локальн</w:t>
      </w:r>
      <w:r>
        <w:rPr>
          <w:bCs/>
        </w:rPr>
        <w:t>ые</w:t>
      </w:r>
      <w:r w:rsidRPr="00B02B4F">
        <w:rPr>
          <w:bCs/>
        </w:rPr>
        <w:t xml:space="preserve"> смет</w:t>
      </w:r>
      <w:r>
        <w:rPr>
          <w:bCs/>
        </w:rPr>
        <w:t>ы составлены</w:t>
      </w:r>
      <w:r w:rsidRPr="00B02B4F">
        <w:rPr>
          <w:bCs/>
        </w:rPr>
        <w:t xml:space="preserve"> на основании </w:t>
      </w:r>
      <w:r>
        <w:rPr>
          <w:bCs/>
        </w:rPr>
        <w:t>ведомости объемов работ в составе проектной документации</w:t>
      </w:r>
      <w:r w:rsidRPr="00B02B4F">
        <w:rPr>
          <w:bCs/>
        </w:rPr>
        <w:t xml:space="preserve"> с применением </w:t>
      </w:r>
      <w:r w:rsidR="008349E8">
        <w:rPr>
          <w:bCs/>
        </w:rPr>
        <w:t xml:space="preserve">Федеральной </w:t>
      </w:r>
      <w:r w:rsidR="008349E8" w:rsidRPr="00B02B4F">
        <w:rPr>
          <w:bCs/>
        </w:rPr>
        <w:t>сметно-нормативной базы (</w:t>
      </w:r>
      <w:r w:rsidR="008349E8">
        <w:rPr>
          <w:bCs/>
        </w:rPr>
        <w:t>Ф</w:t>
      </w:r>
      <w:r w:rsidR="008349E8" w:rsidRPr="00B02B4F">
        <w:rPr>
          <w:bCs/>
        </w:rPr>
        <w:t xml:space="preserve">СНБ-2001) </w:t>
      </w:r>
      <w:r w:rsidR="008349E8">
        <w:rPr>
          <w:bCs/>
        </w:rPr>
        <w:t xml:space="preserve">или </w:t>
      </w:r>
      <w:r w:rsidRPr="00B02B4F">
        <w:rPr>
          <w:bCs/>
        </w:rPr>
        <w:t xml:space="preserve">Территориальной сметно-нормативной базы (ТСНБ-2001) Челябинской области. Стоимость материалов, изделий и конструкций, отсутствующих в </w:t>
      </w:r>
      <w:r w:rsidR="008349E8">
        <w:rPr>
          <w:bCs/>
        </w:rPr>
        <w:t xml:space="preserve">федеральных или </w:t>
      </w:r>
      <w:r w:rsidRPr="00B02B4F">
        <w:rPr>
          <w:bCs/>
        </w:rPr>
        <w:t>территориальных сборниках средних сметных цен принята по прайсам предприятий-производителей продукции</w:t>
      </w:r>
      <w:r>
        <w:rPr>
          <w:bCs/>
        </w:rPr>
        <w:t xml:space="preserve"> (поставщиков)</w:t>
      </w:r>
      <w:r w:rsidR="008349E8">
        <w:rPr>
          <w:bCs/>
        </w:rPr>
        <w:t xml:space="preserve"> по наиболее экономичному варианту</w:t>
      </w:r>
      <w:r w:rsidR="00083A0F">
        <w:rPr>
          <w:bCs/>
        </w:rPr>
        <w:t>,</w:t>
      </w:r>
      <w:r w:rsidR="00083A0F" w:rsidRPr="00083A0F">
        <w:rPr>
          <w:bCs/>
        </w:rPr>
        <w:t xml:space="preserve"> </w:t>
      </w:r>
      <w:r w:rsidR="00083A0F">
        <w:rPr>
          <w:bCs/>
        </w:rPr>
        <w:t>используя конъюнктурный анализ (</w:t>
      </w:r>
      <w:r w:rsidR="008349E8">
        <w:rPr>
          <w:bCs/>
        </w:rPr>
        <w:t xml:space="preserve">п. 13 и </w:t>
      </w:r>
      <w:r w:rsidR="00083A0F">
        <w:rPr>
          <w:bCs/>
        </w:rPr>
        <w:t xml:space="preserve">приложение 1 к </w:t>
      </w:r>
      <w:r w:rsidR="00083A0F" w:rsidRPr="00416256">
        <w:rPr>
          <w:color w:val="000000"/>
        </w:rPr>
        <w:t>Методик</w:t>
      </w:r>
      <w:r w:rsidR="008349E8">
        <w:rPr>
          <w:color w:val="000000"/>
        </w:rPr>
        <w:t>е</w:t>
      </w:r>
      <w:r w:rsidR="00083A0F" w:rsidRPr="00416256">
        <w:rPr>
          <w:color w:val="000000"/>
        </w:rPr>
        <w:t xml:space="preserve"> определения сметной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 (памятников истории и культуры) народов Российской Федерации на территории Российской Федерации</w:t>
      </w:r>
      <w:r w:rsidR="00083A0F">
        <w:rPr>
          <w:color w:val="000000"/>
        </w:rPr>
        <w:t>»</w:t>
      </w:r>
      <w:r w:rsidR="00083A0F" w:rsidRPr="00416256">
        <w:rPr>
          <w:color w:val="000000"/>
        </w:rPr>
        <w:t xml:space="preserve"> (Приказ Министерства строительства и жилищно-коммунального хозяйства Российской Федерации от 04.08.2020г. №421/</w:t>
      </w:r>
      <w:proofErr w:type="spellStart"/>
      <w:r w:rsidR="00083A0F" w:rsidRPr="00416256">
        <w:rPr>
          <w:color w:val="000000"/>
        </w:rPr>
        <w:t>пр</w:t>
      </w:r>
      <w:proofErr w:type="spellEnd"/>
      <w:r w:rsidR="00083A0F" w:rsidRPr="00416256">
        <w:rPr>
          <w:color w:val="000000"/>
        </w:rPr>
        <w:t>)</w:t>
      </w:r>
      <w:r w:rsidRPr="00B02B4F">
        <w:rPr>
          <w:bCs/>
        </w:rPr>
        <w:t>.</w:t>
      </w:r>
    </w:p>
    <w:p w14:paraId="28F11E0B" w14:textId="126D8D0B" w:rsidR="00892828" w:rsidRPr="0086226D" w:rsidRDefault="00892828" w:rsidP="00892828">
      <w:pPr>
        <w:pStyle w:val="a8"/>
        <w:numPr>
          <w:ilvl w:val="0"/>
          <w:numId w:val="24"/>
        </w:numPr>
        <w:spacing w:after="0"/>
        <w:ind w:left="448" w:hanging="434"/>
        <w:jc w:val="both"/>
        <w:rPr>
          <w:color w:val="000000"/>
        </w:rPr>
      </w:pPr>
      <w:r w:rsidRPr="00E63C02">
        <w:rPr>
          <w:bCs/>
        </w:rPr>
        <w:t>Норматив накладных расходов принят по видам строительных и монтажных работ (Приказ Минстроя России № 812/</w:t>
      </w:r>
      <w:proofErr w:type="spellStart"/>
      <w:r w:rsidRPr="00E63C02">
        <w:rPr>
          <w:bCs/>
        </w:rPr>
        <w:t>пр</w:t>
      </w:r>
      <w:proofErr w:type="spellEnd"/>
      <w:r w:rsidRPr="00E63C02">
        <w:rPr>
          <w:bCs/>
        </w:rPr>
        <w:t xml:space="preserve"> от 21.12.2020)</w:t>
      </w:r>
      <w:r w:rsidRPr="00B52C6E">
        <w:rPr>
          <w:sz w:val="28"/>
          <w:szCs w:val="28"/>
        </w:rPr>
        <w:t xml:space="preserve"> </w:t>
      </w:r>
      <w:r w:rsidRPr="00B52C6E">
        <w:t xml:space="preserve">(в ред. </w:t>
      </w:r>
      <w:r w:rsidR="004D1FAC">
        <w:t>п</w:t>
      </w:r>
      <w:r w:rsidRPr="00B52C6E">
        <w:t>р. № 636/</w:t>
      </w:r>
      <w:proofErr w:type="spellStart"/>
      <w:r w:rsidRPr="00B52C6E">
        <w:t>пр</w:t>
      </w:r>
      <w:proofErr w:type="spellEnd"/>
      <w:r w:rsidRPr="00B52C6E">
        <w:t xml:space="preserve"> от 02.09.2021 г.)</w:t>
      </w:r>
    </w:p>
    <w:p w14:paraId="451A5859" w14:textId="4D37AC36" w:rsidR="00892828" w:rsidRPr="0086226D" w:rsidRDefault="00892828" w:rsidP="00892828">
      <w:pPr>
        <w:pStyle w:val="a8"/>
        <w:numPr>
          <w:ilvl w:val="0"/>
          <w:numId w:val="24"/>
        </w:numPr>
        <w:spacing w:after="0"/>
        <w:ind w:left="448" w:hanging="434"/>
        <w:jc w:val="both"/>
        <w:rPr>
          <w:color w:val="000000"/>
        </w:rPr>
      </w:pPr>
      <w:r w:rsidRPr="00E63C02">
        <w:rPr>
          <w:bCs/>
        </w:rPr>
        <w:t xml:space="preserve">Норматив сметной прибыли принят по видам строительных и монтажных работ               </w:t>
      </w:r>
      <w:proofErr w:type="gramStart"/>
      <w:r w:rsidRPr="00E63C02">
        <w:rPr>
          <w:bCs/>
        </w:rPr>
        <w:t xml:space="preserve">   (</w:t>
      </w:r>
      <w:proofErr w:type="gramEnd"/>
      <w:r w:rsidRPr="00E63C02">
        <w:rPr>
          <w:bCs/>
        </w:rPr>
        <w:t>Приказ Минстроя России № 774/</w:t>
      </w:r>
      <w:proofErr w:type="spellStart"/>
      <w:r w:rsidRPr="00E63C02">
        <w:rPr>
          <w:bCs/>
        </w:rPr>
        <w:t>пр</w:t>
      </w:r>
      <w:proofErr w:type="spellEnd"/>
      <w:r w:rsidRPr="00E63C02">
        <w:rPr>
          <w:bCs/>
        </w:rPr>
        <w:t xml:space="preserve"> от 11.12.2020)</w:t>
      </w:r>
      <w:r w:rsidR="004D1FAC">
        <w:rPr>
          <w:bCs/>
        </w:rPr>
        <w:t xml:space="preserve"> </w:t>
      </w:r>
      <w:r w:rsidR="004D1FAC" w:rsidRPr="00B52C6E">
        <w:t xml:space="preserve">(в ред. </w:t>
      </w:r>
      <w:r w:rsidR="004D1FAC">
        <w:t>п</w:t>
      </w:r>
      <w:r w:rsidR="004D1FAC" w:rsidRPr="00B52C6E">
        <w:t xml:space="preserve">р. № </w:t>
      </w:r>
      <w:r w:rsidR="004D1FAC">
        <w:t>317</w:t>
      </w:r>
      <w:r w:rsidR="004D1FAC" w:rsidRPr="00B52C6E">
        <w:t>/</w:t>
      </w:r>
      <w:proofErr w:type="spellStart"/>
      <w:r w:rsidR="004D1FAC" w:rsidRPr="00B52C6E">
        <w:t>пр</w:t>
      </w:r>
      <w:proofErr w:type="spellEnd"/>
      <w:r w:rsidR="004D1FAC" w:rsidRPr="00B52C6E">
        <w:t xml:space="preserve"> от </w:t>
      </w:r>
      <w:r w:rsidR="004D1FAC">
        <w:t>22</w:t>
      </w:r>
      <w:r w:rsidR="004D1FAC" w:rsidRPr="00B52C6E">
        <w:t>.0</w:t>
      </w:r>
      <w:r w:rsidR="004D1FAC">
        <w:t>4</w:t>
      </w:r>
      <w:r w:rsidR="004D1FAC" w:rsidRPr="00B52C6E">
        <w:t>.202</w:t>
      </w:r>
      <w:r w:rsidR="004D1FAC">
        <w:t>2</w:t>
      </w:r>
      <w:r w:rsidR="004D1FAC" w:rsidRPr="00B52C6E">
        <w:t xml:space="preserve"> г.)</w:t>
      </w:r>
    </w:p>
    <w:p w14:paraId="7C93DCE5" w14:textId="59305206" w:rsidR="003C47B2" w:rsidRDefault="00E80C27" w:rsidP="00E80C27">
      <w:pPr>
        <w:pStyle w:val="a8"/>
        <w:ind w:firstLine="454"/>
        <w:jc w:val="both"/>
        <w:rPr>
          <w:b/>
        </w:rPr>
      </w:pPr>
      <w:r w:rsidRPr="00EF3619">
        <w:rPr>
          <w:rStyle w:val="FontStyle15"/>
          <w:rFonts w:ascii="Times New Roman" w:hAnsi="Times New Roman" w:cs="Times New Roman"/>
          <w:sz w:val="24"/>
          <w:szCs w:val="24"/>
        </w:rPr>
        <w:t xml:space="preserve">Сметная документация составлена в программном комплексе </w:t>
      </w:r>
      <w:proofErr w:type="gramStart"/>
      <w:r w:rsidRPr="00EF3619">
        <w:rPr>
          <w:rStyle w:val="FontStyle15"/>
          <w:rFonts w:ascii="Times New Roman" w:hAnsi="Times New Roman" w:cs="Times New Roman"/>
          <w:sz w:val="24"/>
          <w:szCs w:val="24"/>
        </w:rPr>
        <w:t>«</w:t>
      </w:r>
      <w:r>
        <w:rPr>
          <w:rStyle w:val="FontStyle15"/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Style w:val="FontStyle15"/>
          <w:rFonts w:ascii="Times New Roman" w:hAnsi="Times New Roman" w:cs="Times New Roman"/>
          <w:sz w:val="24"/>
          <w:szCs w:val="24"/>
        </w:rPr>
        <w:t>.</w:t>
      </w:r>
      <w:r w:rsidRPr="00EF3619">
        <w:rPr>
          <w:rStyle w:val="FontStyle15"/>
          <w:rFonts w:ascii="Times New Roman" w:hAnsi="Times New Roman" w:cs="Times New Roman"/>
          <w:sz w:val="24"/>
          <w:szCs w:val="24"/>
        </w:rPr>
        <w:t>».</w:t>
      </w:r>
    </w:p>
    <w:p w14:paraId="4F8E438A" w14:textId="5286D946" w:rsidR="003C47B2" w:rsidRDefault="003C47B2" w:rsidP="003C47B2">
      <w:pPr>
        <w:pStyle w:val="a8"/>
        <w:ind w:firstLine="454"/>
        <w:jc w:val="both"/>
        <w:rPr>
          <w:b/>
          <w:bCs/>
        </w:rPr>
      </w:pPr>
      <w:r>
        <w:rPr>
          <w:bCs/>
        </w:rPr>
        <w:t xml:space="preserve">Средства на экспертизу проектной документации и на проведение проверки достоверности определения сметной стоимости приняты на основании Постановления Правительства РФ от 05.03.2007г. №145 с изменениями и дополнениями от 31.12.2019г. </w:t>
      </w:r>
    </w:p>
    <w:p w14:paraId="176A48F1" w14:textId="20A46B7A" w:rsidR="00416256" w:rsidRPr="00752D9B" w:rsidRDefault="00416256" w:rsidP="00416256">
      <w:pPr>
        <w:pStyle w:val="a8"/>
        <w:ind w:firstLine="851"/>
        <w:jc w:val="both"/>
        <w:rPr>
          <w:b/>
          <w:bCs/>
        </w:rPr>
      </w:pPr>
      <w:r w:rsidRPr="00752D9B">
        <w:rPr>
          <w:bCs/>
        </w:rPr>
        <w:t xml:space="preserve">Сметная стоимость из базисного уровня цен 2001г. пересчитана в текущий уровень цен на </w:t>
      </w:r>
      <w:r w:rsidR="00DA551F">
        <w:rPr>
          <w:bCs/>
        </w:rPr>
        <w:t>…</w:t>
      </w:r>
      <w:r w:rsidRPr="00752D9B">
        <w:rPr>
          <w:bCs/>
        </w:rPr>
        <w:t xml:space="preserve"> квартал</w:t>
      </w:r>
      <w:proofErr w:type="gramStart"/>
      <w:r w:rsidRPr="00752D9B">
        <w:rPr>
          <w:bCs/>
        </w:rPr>
        <w:t xml:space="preserve"> </w:t>
      </w:r>
      <w:r w:rsidR="00DA551F">
        <w:rPr>
          <w:bCs/>
        </w:rPr>
        <w:t>….</w:t>
      </w:r>
      <w:proofErr w:type="gramEnd"/>
      <w:r w:rsidRPr="00752D9B">
        <w:rPr>
          <w:bCs/>
        </w:rPr>
        <w:t xml:space="preserve"> г.:</w:t>
      </w:r>
    </w:p>
    <w:p w14:paraId="637CFABF" w14:textId="68ED81CD" w:rsidR="00416256" w:rsidRDefault="00416256" w:rsidP="00416256">
      <w:pPr>
        <w:pStyle w:val="a8"/>
        <w:numPr>
          <w:ilvl w:val="0"/>
          <w:numId w:val="24"/>
        </w:numPr>
        <w:spacing w:after="0"/>
        <w:ind w:left="709" w:hanging="709"/>
        <w:jc w:val="both"/>
        <w:rPr>
          <w:b/>
          <w:bCs/>
        </w:rPr>
      </w:pPr>
      <w:r w:rsidRPr="00752D9B">
        <w:rPr>
          <w:bCs/>
        </w:rPr>
        <w:t>строительно-монтажные работы определены</w:t>
      </w:r>
      <w:r>
        <w:rPr>
          <w:bCs/>
        </w:rPr>
        <w:t xml:space="preserve"> с учетом индекса изменения сметной стоимости строительства к </w:t>
      </w:r>
      <w:r w:rsidR="00DA551F">
        <w:rPr>
          <w:bCs/>
        </w:rPr>
        <w:t xml:space="preserve">(ФЕР) </w:t>
      </w:r>
      <w:r>
        <w:rPr>
          <w:bCs/>
        </w:rPr>
        <w:t xml:space="preserve">ТЕР на </w:t>
      </w:r>
      <w:r w:rsidR="00DA551F">
        <w:rPr>
          <w:bCs/>
        </w:rPr>
        <w:t>…</w:t>
      </w:r>
      <w:r>
        <w:rPr>
          <w:bCs/>
        </w:rPr>
        <w:t xml:space="preserve"> квартал 2020г. для Челябинской области по письму </w:t>
      </w:r>
      <w:proofErr w:type="gramStart"/>
      <w:r>
        <w:rPr>
          <w:bCs/>
        </w:rPr>
        <w:t>№</w:t>
      </w:r>
      <w:r w:rsidR="00DA551F">
        <w:rPr>
          <w:bCs/>
        </w:rPr>
        <w:t>….</w:t>
      </w:r>
      <w:proofErr w:type="gramEnd"/>
      <w:r>
        <w:rPr>
          <w:bCs/>
        </w:rPr>
        <w:t xml:space="preserve"> от </w:t>
      </w:r>
      <w:r w:rsidR="00DA551F">
        <w:rPr>
          <w:bCs/>
        </w:rPr>
        <w:t>…..</w:t>
      </w:r>
      <w:r>
        <w:rPr>
          <w:bCs/>
        </w:rPr>
        <w:t>. Минстроя РФ приложение 1</w:t>
      </w:r>
      <w:r w:rsidRPr="00752D9B">
        <w:rPr>
          <w:bCs/>
        </w:rPr>
        <w:t>;</w:t>
      </w:r>
    </w:p>
    <w:p w14:paraId="4CAC703D" w14:textId="6CF1FB1C" w:rsidR="00416256" w:rsidRDefault="000F638E" w:rsidP="00416256">
      <w:pPr>
        <w:pStyle w:val="a8"/>
        <w:numPr>
          <w:ilvl w:val="0"/>
          <w:numId w:val="24"/>
        </w:numPr>
        <w:spacing w:after="0"/>
        <w:ind w:left="709" w:hanging="709"/>
        <w:jc w:val="both"/>
        <w:rPr>
          <w:b/>
          <w:bCs/>
        </w:rPr>
      </w:pPr>
      <w:r>
        <w:rPr>
          <w:bCs/>
        </w:rPr>
        <w:t>…</w:t>
      </w:r>
      <w:r w:rsidR="00416256">
        <w:rPr>
          <w:bCs/>
        </w:rPr>
        <w:t xml:space="preserve"> (спортивные объекты)</w:t>
      </w:r>
    </w:p>
    <w:p w14:paraId="0E5AC1DC" w14:textId="658D0B54" w:rsidR="00416256" w:rsidRDefault="000F638E" w:rsidP="00416256">
      <w:pPr>
        <w:pStyle w:val="a8"/>
        <w:numPr>
          <w:ilvl w:val="0"/>
          <w:numId w:val="24"/>
        </w:numPr>
        <w:spacing w:after="0"/>
        <w:ind w:left="709" w:hanging="709"/>
        <w:jc w:val="both"/>
        <w:rPr>
          <w:b/>
          <w:bCs/>
        </w:rPr>
      </w:pPr>
      <w:r>
        <w:rPr>
          <w:bCs/>
        </w:rPr>
        <w:t>…</w:t>
      </w:r>
      <w:r w:rsidR="00416256">
        <w:rPr>
          <w:bCs/>
        </w:rPr>
        <w:t xml:space="preserve"> (внешние инженерные сети теплоснабжения)</w:t>
      </w:r>
    </w:p>
    <w:p w14:paraId="4ACBC566" w14:textId="7C69B596" w:rsidR="00416256" w:rsidRDefault="000F638E" w:rsidP="00416256">
      <w:pPr>
        <w:pStyle w:val="a8"/>
        <w:numPr>
          <w:ilvl w:val="0"/>
          <w:numId w:val="24"/>
        </w:numPr>
        <w:spacing w:after="0"/>
        <w:ind w:left="709" w:hanging="709"/>
        <w:jc w:val="both"/>
        <w:rPr>
          <w:b/>
          <w:bCs/>
        </w:rPr>
      </w:pPr>
      <w:r>
        <w:rPr>
          <w:bCs/>
        </w:rPr>
        <w:t>…</w:t>
      </w:r>
      <w:r w:rsidR="00416256">
        <w:rPr>
          <w:bCs/>
        </w:rPr>
        <w:t xml:space="preserve"> (внешние инженерные сети водопровода)</w:t>
      </w:r>
    </w:p>
    <w:p w14:paraId="0660C7E7" w14:textId="49458E9C" w:rsidR="00416256" w:rsidRDefault="000F638E" w:rsidP="00416256">
      <w:pPr>
        <w:pStyle w:val="a8"/>
        <w:numPr>
          <w:ilvl w:val="0"/>
          <w:numId w:val="24"/>
        </w:numPr>
        <w:spacing w:after="0"/>
        <w:ind w:left="709" w:hanging="709"/>
        <w:jc w:val="both"/>
        <w:rPr>
          <w:b/>
          <w:bCs/>
        </w:rPr>
      </w:pPr>
      <w:r>
        <w:rPr>
          <w:bCs/>
        </w:rPr>
        <w:t xml:space="preserve">… </w:t>
      </w:r>
      <w:r w:rsidR="00416256">
        <w:rPr>
          <w:bCs/>
        </w:rPr>
        <w:t>(внешние инженерные сети канализации)</w:t>
      </w:r>
    </w:p>
    <w:p w14:paraId="49E1A755" w14:textId="78C8C54A" w:rsidR="00416256" w:rsidRDefault="000F638E" w:rsidP="00416256">
      <w:pPr>
        <w:pStyle w:val="a8"/>
        <w:numPr>
          <w:ilvl w:val="0"/>
          <w:numId w:val="24"/>
        </w:numPr>
        <w:spacing w:after="0"/>
        <w:ind w:left="709" w:hanging="709"/>
        <w:jc w:val="both"/>
        <w:rPr>
          <w:b/>
          <w:bCs/>
        </w:rPr>
      </w:pPr>
      <w:r>
        <w:rPr>
          <w:bCs/>
        </w:rPr>
        <w:t>…</w:t>
      </w:r>
      <w:r w:rsidR="00416256">
        <w:rPr>
          <w:bCs/>
        </w:rPr>
        <w:t xml:space="preserve"> (подземная прокладка кабеля с медными жилами)</w:t>
      </w:r>
    </w:p>
    <w:p w14:paraId="70DD4D7B" w14:textId="78D1CB93" w:rsidR="00416256" w:rsidRDefault="000F638E" w:rsidP="00416256">
      <w:pPr>
        <w:pStyle w:val="a8"/>
        <w:numPr>
          <w:ilvl w:val="0"/>
          <w:numId w:val="24"/>
        </w:numPr>
        <w:spacing w:after="0"/>
        <w:ind w:left="709" w:hanging="709"/>
        <w:jc w:val="both"/>
        <w:rPr>
          <w:b/>
          <w:bCs/>
        </w:rPr>
      </w:pPr>
      <w:r>
        <w:rPr>
          <w:bCs/>
        </w:rPr>
        <w:t>…</w:t>
      </w:r>
      <w:r w:rsidR="00416256">
        <w:rPr>
          <w:bCs/>
        </w:rPr>
        <w:t xml:space="preserve"> (сети наружного освещения)</w:t>
      </w:r>
    </w:p>
    <w:p w14:paraId="74F24D35" w14:textId="448FE148" w:rsidR="00416256" w:rsidRPr="00DA551F" w:rsidRDefault="000F638E" w:rsidP="00416256">
      <w:pPr>
        <w:pStyle w:val="a8"/>
        <w:numPr>
          <w:ilvl w:val="0"/>
          <w:numId w:val="24"/>
        </w:numPr>
        <w:spacing w:after="0"/>
        <w:ind w:left="709" w:hanging="709"/>
        <w:jc w:val="both"/>
        <w:rPr>
          <w:b/>
          <w:bCs/>
        </w:rPr>
      </w:pPr>
      <w:r>
        <w:rPr>
          <w:bCs/>
        </w:rPr>
        <w:t>…</w:t>
      </w:r>
      <w:r w:rsidR="00416256">
        <w:rPr>
          <w:bCs/>
        </w:rPr>
        <w:t xml:space="preserve"> (прочие объекты)</w:t>
      </w:r>
    </w:p>
    <w:p w14:paraId="7001ABAC" w14:textId="65507242" w:rsidR="00DA551F" w:rsidRPr="00752D9B" w:rsidRDefault="000F638E" w:rsidP="00416256">
      <w:pPr>
        <w:pStyle w:val="a8"/>
        <w:numPr>
          <w:ilvl w:val="0"/>
          <w:numId w:val="24"/>
        </w:numPr>
        <w:spacing w:after="0"/>
        <w:ind w:left="709" w:hanging="709"/>
        <w:jc w:val="both"/>
        <w:rPr>
          <w:b/>
          <w:bCs/>
        </w:rPr>
      </w:pPr>
      <w:r>
        <w:rPr>
          <w:bCs/>
        </w:rPr>
        <w:t>…</w:t>
      </w:r>
      <w:r w:rsidR="00DA551F">
        <w:rPr>
          <w:bCs/>
        </w:rPr>
        <w:t xml:space="preserve"> (пусконаладочные работы)</w:t>
      </w:r>
    </w:p>
    <w:p w14:paraId="0E88EF41" w14:textId="77777777" w:rsidR="00416256" w:rsidRPr="00752D9B" w:rsidRDefault="00416256" w:rsidP="00416256">
      <w:pPr>
        <w:pStyle w:val="a8"/>
        <w:numPr>
          <w:ilvl w:val="0"/>
          <w:numId w:val="24"/>
        </w:numPr>
        <w:spacing w:after="0"/>
        <w:ind w:left="709" w:hanging="709"/>
        <w:jc w:val="both"/>
        <w:rPr>
          <w:b/>
        </w:rPr>
      </w:pPr>
      <w:r w:rsidRPr="00752D9B">
        <w:rPr>
          <w:bCs/>
        </w:rPr>
        <w:t>материалы, отсутствующие в действующей сметно-нормативной базе 2001 года, приняты по прайс-листам в текущем уровне цен с пересчетом в базисный уровень цен 2001г (на 01.01.2000) методом «обратного счета» с индекс</w:t>
      </w:r>
      <w:r>
        <w:rPr>
          <w:bCs/>
        </w:rPr>
        <w:t>а</w:t>
      </w:r>
      <w:r w:rsidRPr="00752D9B">
        <w:rPr>
          <w:bCs/>
        </w:rPr>
        <w:t>м</w:t>
      </w:r>
      <w:r>
        <w:rPr>
          <w:bCs/>
        </w:rPr>
        <w:t>и</w:t>
      </w:r>
      <w:r w:rsidRPr="00752D9B">
        <w:rPr>
          <w:bCs/>
        </w:rPr>
        <w:t xml:space="preserve"> </w:t>
      </w:r>
      <w:r>
        <w:rPr>
          <w:bCs/>
        </w:rPr>
        <w:t>по видам работ</w:t>
      </w:r>
      <w:r w:rsidRPr="00752D9B">
        <w:rPr>
          <w:bCs/>
        </w:rPr>
        <w:t xml:space="preserve">; </w:t>
      </w:r>
    </w:p>
    <w:p w14:paraId="48195D9D" w14:textId="77777777" w:rsidR="003C47B2" w:rsidRPr="009F191F" w:rsidRDefault="003C47B2" w:rsidP="00083A0F">
      <w:pPr>
        <w:pStyle w:val="a8"/>
        <w:numPr>
          <w:ilvl w:val="0"/>
          <w:numId w:val="24"/>
        </w:numPr>
        <w:spacing w:after="0"/>
        <w:ind w:left="709" w:hanging="709"/>
        <w:jc w:val="both"/>
        <w:rPr>
          <w:b/>
        </w:rPr>
      </w:pPr>
      <w:r w:rsidRPr="00F706F3">
        <w:rPr>
          <w:bCs/>
        </w:rPr>
        <w:t>оборудование – К=</w:t>
      </w:r>
      <w:r>
        <w:rPr>
          <w:bCs/>
        </w:rPr>
        <w:t xml:space="preserve"> ….</w:t>
      </w:r>
      <w:r w:rsidRPr="00F706F3">
        <w:rPr>
          <w:bCs/>
        </w:rPr>
        <w:t xml:space="preserve"> </w:t>
      </w:r>
      <w:r>
        <w:rPr>
          <w:bCs/>
        </w:rPr>
        <w:t>(</w:t>
      </w:r>
      <w:r w:rsidRPr="00F706F3">
        <w:rPr>
          <w:bCs/>
        </w:rPr>
        <w:t xml:space="preserve">приложение </w:t>
      </w:r>
      <w:r>
        <w:rPr>
          <w:bCs/>
        </w:rPr>
        <w:t>…</w:t>
      </w:r>
      <w:r w:rsidRPr="00F706F3">
        <w:rPr>
          <w:bCs/>
        </w:rPr>
        <w:t xml:space="preserve"> письмо Минстроя РФ №</w:t>
      </w:r>
      <w:r>
        <w:rPr>
          <w:bCs/>
        </w:rPr>
        <w:t xml:space="preserve"> …</w:t>
      </w:r>
      <w:r w:rsidRPr="00F706F3">
        <w:rPr>
          <w:bCs/>
        </w:rPr>
        <w:t xml:space="preserve"> от </w:t>
      </w:r>
      <w:r>
        <w:rPr>
          <w:bCs/>
        </w:rPr>
        <w:t>……</w:t>
      </w:r>
      <w:r w:rsidRPr="00F706F3">
        <w:rPr>
          <w:bCs/>
        </w:rPr>
        <w:t>.</w:t>
      </w:r>
    </w:p>
    <w:p w14:paraId="191DE6AF" w14:textId="77777777" w:rsidR="003C47B2" w:rsidRPr="00B10C19" w:rsidRDefault="003C47B2" w:rsidP="00083A0F">
      <w:pPr>
        <w:pStyle w:val="a8"/>
        <w:numPr>
          <w:ilvl w:val="0"/>
          <w:numId w:val="24"/>
        </w:numPr>
        <w:spacing w:after="0"/>
        <w:ind w:left="709" w:hanging="709"/>
        <w:jc w:val="both"/>
        <w:rPr>
          <w:bCs/>
        </w:rPr>
      </w:pPr>
      <w:r w:rsidRPr="00B10C19">
        <w:rPr>
          <w:bCs/>
        </w:rPr>
        <w:t xml:space="preserve">стоимость проектных работ </w:t>
      </w:r>
      <w:r>
        <w:rPr>
          <w:bCs/>
        </w:rPr>
        <w:t xml:space="preserve">и изыскательских </w:t>
      </w:r>
      <w:r w:rsidRPr="00B10C19">
        <w:rPr>
          <w:bCs/>
        </w:rPr>
        <w:t>учтен</w:t>
      </w:r>
      <w:r>
        <w:rPr>
          <w:bCs/>
        </w:rPr>
        <w:t>ы</w:t>
      </w:r>
      <w:r w:rsidRPr="00B10C19">
        <w:rPr>
          <w:bCs/>
        </w:rPr>
        <w:t xml:space="preserve"> по договору № </w:t>
      </w:r>
      <w:r>
        <w:rPr>
          <w:bCs/>
        </w:rPr>
        <w:t>…</w:t>
      </w:r>
      <w:r w:rsidRPr="00B10C19">
        <w:rPr>
          <w:bCs/>
        </w:rPr>
        <w:t xml:space="preserve"> от </w:t>
      </w:r>
      <w:r>
        <w:rPr>
          <w:bCs/>
        </w:rPr>
        <w:t>..</w:t>
      </w:r>
      <w:r w:rsidRPr="00B10C19">
        <w:rPr>
          <w:bCs/>
        </w:rPr>
        <w:t xml:space="preserve">. между </w:t>
      </w:r>
      <w:r>
        <w:rPr>
          <w:bCs/>
        </w:rPr>
        <w:t>…</w:t>
      </w:r>
      <w:r w:rsidRPr="00B10C19">
        <w:rPr>
          <w:bCs/>
        </w:rPr>
        <w:t xml:space="preserve"> и </w:t>
      </w:r>
      <w:r>
        <w:rPr>
          <w:bCs/>
        </w:rPr>
        <w:t>…</w:t>
      </w:r>
      <w:r w:rsidRPr="00B10C19">
        <w:rPr>
          <w:bCs/>
        </w:rPr>
        <w:t xml:space="preserve">, </w:t>
      </w:r>
    </w:p>
    <w:p w14:paraId="2B27858B" w14:textId="2C0D9663" w:rsidR="003C47B2" w:rsidRPr="00A65370" w:rsidRDefault="003C47B2" w:rsidP="00083A0F">
      <w:pPr>
        <w:pStyle w:val="a8"/>
        <w:numPr>
          <w:ilvl w:val="0"/>
          <w:numId w:val="24"/>
        </w:numPr>
        <w:spacing w:after="0"/>
        <w:ind w:left="709" w:hanging="709"/>
        <w:jc w:val="both"/>
        <w:rPr>
          <w:bCs/>
        </w:rPr>
      </w:pPr>
      <w:r w:rsidRPr="00A65370">
        <w:rPr>
          <w:bCs/>
        </w:rPr>
        <w:t>затраты на экспертизу проектной документации пересчитаны индексом -</w:t>
      </w:r>
      <w:r w:rsidR="00122A0E">
        <w:rPr>
          <w:bCs/>
        </w:rPr>
        <w:t>6,18</w:t>
      </w:r>
      <w:r w:rsidRPr="00A65370">
        <w:rPr>
          <w:bCs/>
        </w:rPr>
        <w:t xml:space="preserve"> (коэффициент, учитывающий инфляционные процессы в 20</w:t>
      </w:r>
      <w:r>
        <w:rPr>
          <w:bCs/>
        </w:rPr>
        <w:t>2</w:t>
      </w:r>
      <w:r w:rsidR="00122A0E">
        <w:rPr>
          <w:bCs/>
        </w:rPr>
        <w:t>2</w:t>
      </w:r>
      <w:r w:rsidRPr="00A65370">
        <w:rPr>
          <w:bCs/>
        </w:rPr>
        <w:t xml:space="preserve">г.). </w:t>
      </w:r>
    </w:p>
    <w:p w14:paraId="263AE14A" w14:textId="77777777" w:rsidR="003C47B2" w:rsidRPr="00F25F39" w:rsidRDefault="003C47B2" w:rsidP="00083A0F">
      <w:pPr>
        <w:pStyle w:val="a8"/>
        <w:numPr>
          <w:ilvl w:val="0"/>
          <w:numId w:val="24"/>
        </w:numPr>
        <w:spacing w:after="0"/>
        <w:ind w:left="709" w:hanging="709"/>
        <w:jc w:val="both"/>
        <w:rPr>
          <w:b/>
        </w:rPr>
      </w:pPr>
      <w:r w:rsidRPr="00F25F39">
        <w:t xml:space="preserve">в соответствии с Федеральным законом от 03.08.2018г. №303-ФЗ «О внесении в отдельные законодательные акты Российской Федерации о налогах и сборах» о повышении с 01.01.2019г. размера ставки налога на добавленную стоимость (НДС) в текущем уровне цен </w:t>
      </w:r>
      <w:r>
        <w:t xml:space="preserve">учтен </w:t>
      </w:r>
      <w:r w:rsidRPr="00F25F39">
        <w:t>20 процентов.</w:t>
      </w:r>
    </w:p>
    <w:p w14:paraId="3BE1ABC6" w14:textId="77777777" w:rsidR="003C47B2" w:rsidRDefault="003C47B2" w:rsidP="00B91638">
      <w:pPr>
        <w:shd w:val="clear" w:color="auto" w:fill="FFFFFF" w:themeFill="background1"/>
        <w:rPr>
          <w:rStyle w:val="FontStyle15"/>
          <w:rFonts w:ascii="Times New Roman" w:hAnsi="Times New Roman" w:cs="Times New Roman"/>
          <w:sz w:val="24"/>
          <w:szCs w:val="24"/>
        </w:rPr>
      </w:pPr>
    </w:p>
    <w:p w14:paraId="6CDC0108" w14:textId="729A9617" w:rsidR="002C20FB" w:rsidRPr="00051F1E" w:rsidRDefault="002C20FB" w:rsidP="00416256">
      <w:pPr>
        <w:tabs>
          <w:tab w:val="left" w:pos="4550"/>
        </w:tabs>
        <w:ind w:left="426"/>
        <w:jc w:val="both"/>
        <w:rPr>
          <w:color w:val="000000"/>
        </w:rPr>
      </w:pPr>
    </w:p>
    <w:p w14:paraId="4F208A1D" w14:textId="77777777" w:rsidR="007C204F" w:rsidRDefault="00E3781C" w:rsidP="007C204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2. </w:t>
      </w:r>
      <w:r w:rsidR="00072221">
        <w:rPr>
          <w:b/>
          <w:bCs/>
          <w:sz w:val="23"/>
          <w:szCs w:val="23"/>
        </w:rPr>
        <w:t>С</w:t>
      </w:r>
      <w:r w:rsidR="007C204F">
        <w:rPr>
          <w:b/>
          <w:bCs/>
          <w:sz w:val="23"/>
          <w:szCs w:val="23"/>
        </w:rPr>
        <w:t xml:space="preserve">метная стоимость строительства: </w:t>
      </w:r>
    </w:p>
    <w:p w14:paraId="2E5F5E44" w14:textId="77777777" w:rsidR="00864FFF" w:rsidRDefault="00864FFF" w:rsidP="00864FFF">
      <w:pPr>
        <w:pStyle w:val="Default"/>
      </w:pPr>
    </w:p>
    <w:p w14:paraId="1BB0277A" w14:textId="77777777" w:rsidR="00864FFF" w:rsidRDefault="00864FFF" w:rsidP="00864F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a) В базисном уровне цен 2001 (на 01.01.2000г.) без НДС: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85"/>
        <w:gridCol w:w="2285"/>
        <w:gridCol w:w="2285"/>
        <w:gridCol w:w="2285"/>
      </w:tblGrid>
      <w:tr w:rsidR="00864FFF" w14:paraId="744639F4" w14:textId="77777777">
        <w:trPr>
          <w:trHeight w:val="111"/>
        </w:trPr>
        <w:tc>
          <w:tcPr>
            <w:tcW w:w="2285" w:type="dxa"/>
          </w:tcPr>
          <w:p w14:paraId="4FE745D1" w14:textId="77777777" w:rsidR="00864FFF" w:rsidRDefault="00864FF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Всего </w:t>
            </w:r>
          </w:p>
        </w:tc>
        <w:tc>
          <w:tcPr>
            <w:tcW w:w="2285" w:type="dxa"/>
          </w:tcPr>
          <w:p w14:paraId="766E3C3D" w14:textId="77777777" w:rsidR="00864FFF" w:rsidRDefault="00864FF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– </w:t>
            </w:r>
          </w:p>
        </w:tc>
        <w:tc>
          <w:tcPr>
            <w:tcW w:w="2285" w:type="dxa"/>
          </w:tcPr>
          <w:p w14:paraId="7E09DDC7" w14:textId="77777777" w:rsidR="00864FFF" w:rsidRDefault="00864FF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тыс. руб. </w:t>
            </w:r>
          </w:p>
        </w:tc>
        <w:tc>
          <w:tcPr>
            <w:tcW w:w="2285" w:type="dxa"/>
          </w:tcPr>
          <w:p w14:paraId="5B8E119A" w14:textId="77777777" w:rsidR="00864FFF" w:rsidRDefault="00864FFF">
            <w:pPr>
              <w:pStyle w:val="Default"/>
              <w:rPr>
                <w:sz w:val="23"/>
                <w:szCs w:val="23"/>
              </w:rPr>
            </w:pPr>
          </w:p>
        </w:tc>
      </w:tr>
      <w:tr w:rsidR="00864FFF" w14:paraId="68577650" w14:textId="77777777">
        <w:trPr>
          <w:trHeight w:val="109"/>
        </w:trPr>
        <w:tc>
          <w:tcPr>
            <w:tcW w:w="2285" w:type="dxa"/>
          </w:tcPr>
          <w:p w14:paraId="452A2CE4" w14:textId="77777777" w:rsidR="00864FFF" w:rsidRDefault="00864FF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строительно-монтажные работы </w:t>
            </w:r>
          </w:p>
        </w:tc>
        <w:tc>
          <w:tcPr>
            <w:tcW w:w="2285" w:type="dxa"/>
          </w:tcPr>
          <w:p w14:paraId="7E090C5A" w14:textId="77777777" w:rsidR="00864FFF" w:rsidRDefault="00864FF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– </w:t>
            </w:r>
          </w:p>
        </w:tc>
        <w:tc>
          <w:tcPr>
            <w:tcW w:w="2285" w:type="dxa"/>
          </w:tcPr>
          <w:p w14:paraId="3C2BDD9E" w14:textId="77777777" w:rsidR="00864FFF" w:rsidRDefault="00864FFF" w:rsidP="001D0547">
            <w:pPr>
              <w:pStyle w:val="Default"/>
            </w:pPr>
            <w:r>
              <w:t xml:space="preserve"> тыс. руб. </w:t>
            </w:r>
          </w:p>
        </w:tc>
        <w:tc>
          <w:tcPr>
            <w:tcW w:w="2285" w:type="dxa"/>
          </w:tcPr>
          <w:p w14:paraId="79E1D93A" w14:textId="77777777" w:rsidR="00864FFF" w:rsidRDefault="00864FFF">
            <w:pPr>
              <w:pStyle w:val="Default"/>
            </w:pPr>
          </w:p>
        </w:tc>
      </w:tr>
      <w:tr w:rsidR="00864FFF" w14:paraId="734B8341" w14:textId="77777777">
        <w:trPr>
          <w:trHeight w:val="109"/>
        </w:trPr>
        <w:tc>
          <w:tcPr>
            <w:tcW w:w="2285" w:type="dxa"/>
          </w:tcPr>
          <w:p w14:paraId="7E62B8CB" w14:textId="77777777" w:rsidR="00864FFF" w:rsidRDefault="00864FF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оборудование </w:t>
            </w:r>
          </w:p>
        </w:tc>
        <w:tc>
          <w:tcPr>
            <w:tcW w:w="2285" w:type="dxa"/>
          </w:tcPr>
          <w:p w14:paraId="2C584CDE" w14:textId="77777777" w:rsidR="00864FFF" w:rsidRDefault="00864FF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– </w:t>
            </w:r>
          </w:p>
        </w:tc>
        <w:tc>
          <w:tcPr>
            <w:tcW w:w="2285" w:type="dxa"/>
          </w:tcPr>
          <w:p w14:paraId="5289A3B5" w14:textId="77777777" w:rsidR="00864FFF" w:rsidRDefault="00864FF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тыс. руб. </w:t>
            </w:r>
          </w:p>
        </w:tc>
        <w:tc>
          <w:tcPr>
            <w:tcW w:w="2285" w:type="dxa"/>
          </w:tcPr>
          <w:p w14:paraId="055A4667" w14:textId="77777777" w:rsidR="00864FFF" w:rsidRDefault="00864FFF">
            <w:pPr>
              <w:pStyle w:val="Default"/>
            </w:pPr>
          </w:p>
        </w:tc>
      </w:tr>
      <w:tr w:rsidR="00864FFF" w14:paraId="6CF67754" w14:textId="77777777">
        <w:trPr>
          <w:trHeight w:val="247"/>
        </w:trPr>
        <w:tc>
          <w:tcPr>
            <w:tcW w:w="2285" w:type="dxa"/>
          </w:tcPr>
          <w:p w14:paraId="32F74A67" w14:textId="77777777" w:rsidR="00864FFF" w:rsidRDefault="00864FF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прочие затраты </w:t>
            </w:r>
          </w:p>
          <w:p w14:paraId="53EE1993" w14:textId="77777777" w:rsidR="00864FFF" w:rsidRDefault="00864F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85" w:type="dxa"/>
          </w:tcPr>
          <w:p w14:paraId="7057F32B" w14:textId="77777777" w:rsidR="00864FFF" w:rsidRDefault="00864FF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– </w:t>
            </w:r>
          </w:p>
          <w:p w14:paraId="79189F7F" w14:textId="77777777" w:rsidR="00864FFF" w:rsidRDefault="00864F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85" w:type="dxa"/>
          </w:tcPr>
          <w:p w14:paraId="40ABB41D" w14:textId="77777777" w:rsidR="00864FFF" w:rsidRDefault="001D05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864FFF">
              <w:rPr>
                <w:sz w:val="23"/>
                <w:szCs w:val="23"/>
              </w:rPr>
              <w:t xml:space="preserve">тыс. руб. </w:t>
            </w:r>
          </w:p>
          <w:p w14:paraId="16298272" w14:textId="77777777" w:rsidR="00864FFF" w:rsidRDefault="00864F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85" w:type="dxa"/>
          </w:tcPr>
          <w:p w14:paraId="517E14F2" w14:textId="77777777" w:rsidR="00864FFF" w:rsidRDefault="00864FFF">
            <w:pPr>
              <w:pStyle w:val="Default"/>
            </w:pPr>
          </w:p>
        </w:tc>
      </w:tr>
    </w:tbl>
    <w:p w14:paraId="464CD58A" w14:textId="77777777" w:rsidR="00864FFF" w:rsidRDefault="00864FFF" w:rsidP="00864FFF">
      <w:pPr>
        <w:pStyle w:val="Default"/>
      </w:pPr>
    </w:p>
    <w:p w14:paraId="0CA8EB13" w14:textId="791630A5" w:rsidR="00864FFF" w:rsidRDefault="00864FFF" w:rsidP="00864F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a) В </w:t>
      </w:r>
      <w:r w:rsidR="001D0547">
        <w:rPr>
          <w:sz w:val="23"/>
          <w:szCs w:val="23"/>
        </w:rPr>
        <w:t>текущем уровне цен</w:t>
      </w:r>
      <w:r>
        <w:rPr>
          <w:sz w:val="23"/>
          <w:szCs w:val="23"/>
        </w:rPr>
        <w:t xml:space="preserve"> </w:t>
      </w:r>
      <w:r w:rsidR="001D0547">
        <w:rPr>
          <w:sz w:val="23"/>
          <w:szCs w:val="23"/>
        </w:rPr>
        <w:t xml:space="preserve">по состоянию на </w:t>
      </w:r>
      <w:r w:rsidR="00DA551F">
        <w:rPr>
          <w:sz w:val="23"/>
          <w:szCs w:val="23"/>
        </w:rPr>
        <w:t>…</w:t>
      </w:r>
      <w:r w:rsidR="001D0547">
        <w:rPr>
          <w:sz w:val="23"/>
          <w:szCs w:val="23"/>
        </w:rPr>
        <w:t xml:space="preserve"> квартал</w:t>
      </w:r>
      <w:proofErr w:type="gramStart"/>
      <w:r w:rsidR="001D0547" w:rsidRPr="001D0547">
        <w:rPr>
          <w:sz w:val="23"/>
          <w:szCs w:val="23"/>
        </w:rPr>
        <w:t xml:space="preserve"> </w:t>
      </w:r>
      <w:r w:rsidR="00DA551F">
        <w:rPr>
          <w:sz w:val="23"/>
          <w:szCs w:val="23"/>
        </w:rPr>
        <w:t>….</w:t>
      </w:r>
      <w:proofErr w:type="gramEnd"/>
      <w:r w:rsidR="001D0547">
        <w:rPr>
          <w:sz w:val="23"/>
          <w:szCs w:val="23"/>
        </w:rPr>
        <w:t>г.</w:t>
      </w:r>
      <w:r w:rsidR="00627C4F">
        <w:rPr>
          <w:sz w:val="23"/>
          <w:szCs w:val="23"/>
        </w:rPr>
        <w:t xml:space="preserve"> </w:t>
      </w:r>
      <w:r w:rsidR="001D0547">
        <w:rPr>
          <w:sz w:val="23"/>
          <w:szCs w:val="23"/>
        </w:rPr>
        <w:t>с учетом</w:t>
      </w:r>
      <w:r>
        <w:rPr>
          <w:sz w:val="23"/>
          <w:szCs w:val="23"/>
        </w:rPr>
        <w:t xml:space="preserve"> НДС: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85"/>
        <w:gridCol w:w="2285"/>
        <w:gridCol w:w="2285"/>
        <w:gridCol w:w="2285"/>
      </w:tblGrid>
      <w:tr w:rsidR="00864FFF" w14:paraId="1E3FD0E8" w14:textId="77777777">
        <w:trPr>
          <w:trHeight w:val="111"/>
        </w:trPr>
        <w:tc>
          <w:tcPr>
            <w:tcW w:w="2285" w:type="dxa"/>
          </w:tcPr>
          <w:p w14:paraId="474EE682" w14:textId="77777777" w:rsidR="00864FFF" w:rsidRDefault="00864FF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Всего </w:t>
            </w:r>
          </w:p>
        </w:tc>
        <w:tc>
          <w:tcPr>
            <w:tcW w:w="2285" w:type="dxa"/>
          </w:tcPr>
          <w:p w14:paraId="38EDE251" w14:textId="77777777" w:rsidR="00864FFF" w:rsidRDefault="00864FF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– </w:t>
            </w:r>
          </w:p>
        </w:tc>
        <w:tc>
          <w:tcPr>
            <w:tcW w:w="2285" w:type="dxa"/>
          </w:tcPr>
          <w:p w14:paraId="19101625" w14:textId="77777777" w:rsidR="00864FFF" w:rsidRDefault="00864FF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тыс. руб. </w:t>
            </w:r>
          </w:p>
        </w:tc>
        <w:tc>
          <w:tcPr>
            <w:tcW w:w="2285" w:type="dxa"/>
          </w:tcPr>
          <w:p w14:paraId="192E3F51" w14:textId="77777777" w:rsidR="00864FFF" w:rsidRDefault="00864FFF">
            <w:pPr>
              <w:pStyle w:val="Default"/>
              <w:rPr>
                <w:sz w:val="23"/>
                <w:szCs w:val="23"/>
              </w:rPr>
            </w:pPr>
          </w:p>
        </w:tc>
      </w:tr>
      <w:tr w:rsidR="00864FFF" w14:paraId="7F84F022" w14:textId="77777777">
        <w:trPr>
          <w:trHeight w:val="109"/>
        </w:trPr>
        <w:tc>
          <w:tcPr>
            <w:tcW w:w="2285" w:type="dxa"/>
          </w:tcPr>
          <w:p w14:paraId="113E1CE4" w14:textId="77777777" w:rsidR="00864FFF" w:rsidRDefault="00864FF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строительно-монтажные работы </w:t>
            </w:r>
          </w:p>
        </w:tc>
        <w:tc>
          <w:tcPr>
            <w:tcW w:w="2285" w:type="dxa"/>
          </w:tcPr>
          <w:p w14:paraId="16E70AAE" w14:textId="77777777" w:rsidR="00864FFF" w:rsidRDefault="00864FF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– </w:t>
            </w:r>
          </w:p>
        </w:tc>
        <w:tc>
          <w:tcPr>
            <w:tcW w:w="2285" w:type="dxa"/>
          </w:tcPr>
          <w:p w14:paraId="3891835D" w14:textId="77777777" w:rsidR="00864FFF" w:rsidRDefault="00864FFF" w:rsidP="001D0547">
            <w:pPr>
              <w:pStyle w:val="Default"/>
            </w:pPr>
            <w:r>
              <w:t xml:space="preserve"> тыс. руб. </w:t>
            </w:r>
          </w:p>
        </w:tc>
        <w:tc>
          <w:tcPr>
            <w:tcW w:w="2285" w:type="dxa"/>
          </w:tcPr>
          <w:p w14:paraId="41694B92" w14:textId="77777777" w:rsidR="00864FFF" w:rsidRDefault="00864FFF">
            <w:pPr>
              <w:pStyle w:val="Default"/>
            </w:pPr>
          </w:p>
        </w:tc>
      </w:tr>
      <w:tr w:rsidR="00864FFF" w14:paraId="46FE4C36" w14:textId="77777777">
        <w:trPr>
          <w:trHeight w:val="109"/>
        </w:trPr>
        <w:tc>
          <w:tcPr>
            <w:tcW w:w="2285" w:type="dxa"/>
          </w:tcPr>
          <w:p w14:paraId="29FD4F39" w14:textId="77777777" w:rsidR="00864FFF" w:rsidRDefault="00864FF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оборудование </w:t>
            </w:r>
          </w:p>
        </w:tc>
        <w:tc>
          <w:tcPr>
            <w:tcW w:w="2285" w:type="dxa"/>
          </w:tcPr>
          <w:p w14:paraId="75D515BF" w14:textId="77777777" w:rsidR="00864FFF" w:rsidRDefault="00864FF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– </w:t>
            </w:r>
          </w:p>
        </w:tc>
        <w:tc>
          <w:tcPr>
            <w:tcW w:w="2285" w:type="dxa"/>
          </w:tcPr>
          <w:p w14:paraId="0AB02AA3" w14:textId="77777777" w:rsidR="00864FFF" w:rsidRDefault="00864FF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тыс. руб. </w:t>
            </w:r>
          </w:p>
        </w:tc>
        <w:tc>
          <w:tcPr>
            <w:tcW w:w="2285" w:type="dxa"/>
          </w:tcPr>
          <w:p w14:paraId="23607892" w14:textId="77777777" w:rsidR="00864FFF" w:rsidRDefault="00864FFF">
            <w:pPr>
              <w:pStyle w:val="Default"/>
            </w:pPr>
          </w:p>
        </w:tc>
      </w:tr>
      <w:tr w:rsidR="00864FFF" w14:paraId="38B9830A" w14:textId="77777777">
        <w:trPr>
          <w:trHeight w:val="247"/>
        </w:trPr>
        <w:tc>
          <w:tcPr>
            <w:tcW w:w="2285" w:type="dxa"/>
          </w:tcPr>
          <w:p w14:paraId="24BE7EEC" w14:textId="77777777" w:rsidR="00864FFF" w:rsidRDefault="00864FF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прочие затраты </w:t>
            </w:r>
          </w:p>
          <w:p w14:paraId="3B17EC44" w14:textId="77777777" w:rsidR="001D0547" w:rsidRDefault="001D05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том числе </w:t>
            </w:r>
          </w:p>
          <w:p w14:paraId="1FCFBFF3" w14:textId="77777777" w:rsidR="00864FFF" w:rsidRDefault="001D05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НДС</w:t>
            </w:r>
          </w:p>
        </w:tc>
        <w:tc>
          <w:tcPr>
            <w:tcW w:w="2285" w:type="dxa"/>
          </w:tcPr>
          <w:p w14:paraId="00039F8E" w14:textId="77777777" w:rsidR="00864FFF" w:rsidRDefault="00864FF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– </w:t>
            </w:r>
          </w:p>
          <w:p w14:paraId="260CA8A2" w14:textId="77777777" w:rsidR="00864FFF" w:rsidRDefault="00864FF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285" w:type="dxa"/>
          </w:tcPr>
          <w:p w14:paraId="4EAE2279" w14:textId="77777777" w:rsidR="00864FFF" w:rsidRDefault="00864FF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тыс. руб. </w:t>
            </w:r>
          </w:p>
          <w:p w14:paraId="096D5889" w14:textId="77777777" w:rsidR="001D0547" w:rsidRDefault="00864FF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  <w:p w14:paraId="42EA3006" w14:textId="77777777" w:rsidR="00864FFF" w:rsidRDefault="001D05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тыс. руб.</w:t>
            </w:r>
          </w:p>
        </w:tc>
        <w:tc>
          <w:tcPr>
            <w:tcW w:w="2285" w:type="dxa"/>
          </w:tcPr>
          <w:p w14:paraId="2D412F1F" w14:textId="77777777" w:rsidR="00864FFF" w:rsidRDefault="00864FFF">
            <w:pPr>
              <w:pStyle w:val="Default"/>
            </w:pPr>
          </w:p>
        </w:tc>
      </w:tr>
    </w:tbl>
    <w:p w14:paraId="3FE4FB1D" w14:textId="77777777" w:rsidR="007C204F" w:rsidRDefault="007C204F" w:rsidP="00AD3D4E">
      <w:pPr>
        <w:rPr>
          <w:rStyle w:val="FontStyle15"/>
          <w:rFonts w:ascii="Times New Roman" w:hAnsi="Times New Roman" w:cs="Times New Roman"/>
          <w:sz w:val="24"/>
          <w:szCs w:val="24"/>
        </w:rPr>
      </w:pPr>
    </w:p>
    <w:p w14:paraId="4E825144" w14:textId="77777777" w:rsidR="00AD3D4E" w:rsidRDefault="00AD3D4E" w:rsidP="00AD3D4E"/>
    <w:p w14:paraId="78746D59" w14:textId="77777777" w:rsidR="00AD3D4E" w:rsidRDefault="004768B9" w:rsidP="00AD3D4E">
      <w:pPr>
        <w:rPr>
          <w:rStyle w:val="FontStyle15"/>
          <w:rFonts w:ascii="Times New Roman" w:hAnsi="Times New Roman" w:cs="Times New Roman"/>
          <w:sz w:val="24"/>
          <w:szCs w:val="24"/>
        </w:rPr>
      </w:pPr>
      <w:r>
        <w:rPr>
          <w:rStyle w:val="FontStyle15"/>
          <w:rFonts w:ascii="Times New Roman" w:hAnsi="Times New Roman" w:cs="Times New Roman"/>
          <w:sz w:val="24"/>
          <w:szCs w:val="24"/>
        </w:rPr>
        <w:t>С</w:t>
      </w:r>
      <w:r w:rsidR="00AD3D4E">
        <w:rPr>
          <w:rStyle w:val="FontStyle15"/>
          <w:rFonts w:ascii="Times New Roman" w:hAnsi="Times New Roman" w:cs="Times New Roman"/>
          <w:sz w:val="24"/>
          <w:szCs w:val="24"/>
        </w:rPr>
        <w:t xml:space="preserve">оставил: </w:t>
      </w:r>
    </w:p>
    <w:p w14:paraId="2593F2C2" w14:textId="77777777" w:rsidR="00AD3D4E" w:rsidRPr="00AD3D4E" w:rsidRDefault="00AD3D4E" w:rsidP="00AD3D4E">
      <w:pPr>
        <w:ind w:firstLine="708"/>
      </w:pPr>
    </w:p>
    <w:sectPr w:rsidR="00AD3D4E" w:rsidRPr="00AD3D4E" w:rsidSect="00021914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284" w:right="566" w:bottom="1135" w:left="2127" w:header="454" w:footer="510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5B5F2" w14:textId="77777777" w:rsidR="00DD76C6" w:rsidRDefault="00DD76C6">
      <w:r>
        <w:separator/>
      </w:r>
    </w:p>
  </w:endnote>
  <w:endnote w:type="continuationSeparator" w:id="0">
    <w:p w14:paraId="69319BA7" w14:textId="77777777" w:rsidR="00DD76C6" w:rsidRDefault="00DD7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charset w:val="02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572"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5B4CF" w14:textId="77777777" w:rsidR="0085238C" w:rsidRDefault="0085238C" w:rsidP="00A9794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7A62B70" w14:textId="77777777" w:rsidR="0085238C" w:rsidRDefault="0085238C" w:rsidP="00AF3412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F462B" w14:textId="77777777" w:rsidR="0085238C" w:rsidRPr="00F34BDE" w:rsidRDefault="0085238C" w:rsidP="00A97940">
    <w:pPr>
      <w:pStyle w:val="a5"/>
      <w:framePr w:wrap="around" w:vAnchor="text" w:hAnchor="margin" w:xAlign="right" w:y="1"/>
      <w:rPr>
        <w:rStyle w:val="a7"/>
        <w:sz w:val="32"/>
        <w:szCs w:val="32"/>
      </w:rPr>
    </w:pPr>
    <w:r w:rsidRPr="00F34BDE">
      <w:rPr>
        <w:rStyle w:val="a7"/>
        <w:sz w:val="32"/>
        <w:szCs w:val="32"/>
      </w:rPr>
      <w:fldChar w:fldCharType="begin"/>
    </w:r>
    <w:r w:rsidRPr="00F34BDE">
      <w:rPr>
        <w:rStyle w:val="a7"/>
        <w:sz w:val="32"/>
        <w:szCs w:val="32"/>
      </w:rPr>
      <w:instrText xml:space="preserve">PAGE  </w:instrText>
    </w:r>
    <w:r w:rsidRPr="00F34BDE">
      <w:rPr>
        <w:rStyle w:val="a7"/>
        <w:sz w:val="32"/>
        <w:szCs w:val="32"/>
      </w:rPr>
      <w:fldChar w:fldCharType="separate"/>
    </w:r>
    <w:r w:rsidR="002C20FB">
      <w:rPr>
        <w:rStyle w:val="a7"/>
        <w:noProof/>
        <w:sz w:val="32"/>
        <w:szCs w:val="32"/>
      </w:rPr>
      <w:t>7</w:t>
    </w:r>
    <w:r w:rsidRPr="00F34BDE">
      <w:rPr>
        <w:rStyle w:val="a7"/>
        <w:sz w:val="32"/>
        <w:szCs w:val="32"/>
      </w:rPr>
      <w:fldChar w:fldCharType="end"/>
    </w:r>
  </w:p>
  <w:p w14:paraId="5B23AAEC" w14:textId="77777777" w:rsidR="0085238C" w:rsidRDefault="0085238C" w:rsidP="00AF3412">
    <w:pPr>
      <w:pStyle w:val="a5"/>
      <w:ind w:right="360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23C913B2" wp14:editId="7405633C">
              <wp:simplePos x="0" y="0"/>
              <wp:positionH relativeFrom="page">
                <wp:posOffset>1170940</wp:posOffset>
              </wp:positionH>
              <wp:positionV relativeFrom="page">
                <wp:posOffset>9973310</wp:posOffset>
              </wp:positionV>
              <wp:extent cx="360045" cy="179705"/>
              <wp:effectExtent l="8890" t="10160" r="12065" b="10160"/>
              <wp:wrapNone/>
              <wp:docPr id="30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179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ED4A89" w14:textId="77777777" w:rsidR="0085238C" w:rsidRPr="00B61394" w:rsidRDefault="0085238C" w:rsidP="0067047D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C913B2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7" type="#_x0000_t202" style="position:absolute;margin-left:92.2pt;margin-top:785.3pt;width:28.35pt;height:14.15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">
              <v:textbox inset="0,0,0,0">
                <w:txbxContent>
                  <w:p w14:paraId="73ED4A89" w14:textId="77777777" w:rsidR="0085238C" w:rsidRPr="00B61394" w:rsidRDefault="0085238C" w:rsidP="0067047D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DBCF142" wp14:editId="24801937">
              <wp:simplePos x="0" y="0"/>
              <wp:positionH relativeFrom="column">
                <wp:posOffset>-179705</wp:posOffset>
              </wp:positionH>
              <wp:positionV relativeFrom="paragraph">
                <wp:posOffset>-39370</wp:posOffset>
              </wp:positionV>
              <wp:extent cx="359410" cy="179705"/>
              <wp:effectExtent l="10795" t="8255" r="10795" b="12065"/>
              <wp:wrapNone/>
              <wp:docPr id="29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410" cy="179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6CDD72" w14:textId="77777777" w:rsidR="0085238C" w:rsidRPr="006C7757" w:rsidRDefault="0085238C" w:rsidP="006C7757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BCF142" id="Text Box 39" o:spid="_x0000_s1028" type="#_x0000_t202" style="position:absolute;margin-left:-14.15pt;margin-top:-3.1pt;width:28.3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">
              <v:textbox inset="0,0,0,0">
                <w:txbxContent>
                  <w:p w14:paraId="596CDD72" w14:textId="77777777" w:rsidR="0085238C" w:rsidRPr="006C7757" w:rsidRDefault="0085238C" w:rsidP="006C7757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48000" behindDoc="0" locked="0" layoutInCell="1" allowOverlap="1" wp14:anchorId="61541B36" wp14:editId="72A4C45A">
              <wp:simplePos x="0" y="0"/>
              <wp:positionH relativeFrom="page">
                <wp:posOffset>3510280</wp:posOffset>
              </wp:positionH>
              <wp:positionV relativeFrom="page">
                <wp:posOffset>9973310</wp:posOffset>
              </wp:positionV>
              <wp:extent cx="3330575" cy="539750"/>
              <wp:effectExtent l="5080" t="10160" r="7620" b="12065"/>
              <wp:wrapNone/>
              <wp:docPr id="28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0575" cy="539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CD3C59" w14:textId="77777777" w:rsidR="0085238C" w:rsidRPr="00AF3412" w:rsidRDefault="0085238C" w:rsidP="00AF3412">
                          <w:pPr>
                            <w:spacing w:before="200" w:line="360" w:lineRule="auto"/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541B36" id="Text Box 20" o:spid="_x0000_s1029" type="#_x0000_t202" style="position:absolute;margin-left:276.4pt;margin-top:785.3pt;width:262.25pt;height:42.5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">
              <v:textbox inset="0,0,0,0">
                <w:txbxContent>
                  <w:p w14:paraId="62CD3C59" w14:textId="77777777" w:rsidR="0085238C" w:rsidRPr="00AF3412" w:rsidRDefault="0085238C" w:rsidP="00AF3412">
                    <w:pPr>
                      <w:spacing w:before="200" w:line="360" w:lineRule="auto"/>
                      <w:jc w:val="center"/>
                      <w:rPr>
                        <w:sz w:val="32"/>
                        <w:szCs w:val="3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360D9374" wp14:editId="41DE8C34">
              <wp:simplePos x="0" y="0"/>
              <wp:positionH relativeFrom="page">
                <wp:posOffset>1530350</wp:posOffset>
              </wp:positionH>
              <wp:positionV relativeFrom="page">
                <wp:posOffset>9973945</wp:posOffset>
              </wp:positionV>
              <wp:extent cx="360045" cy="179705"/>
              <wp:effectExtent l="6350" t="10795" r="5080" b="9525"/>
              <wp:wrapNone/>
              <wp:docPr id="27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179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042030" w14:textId="77777777" w:rsidR="0085238C" w:rsidRPr="00B61394" w:rsidRDefault="0085238C" w:rsidP="0067047D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0D9374" id="Text Box 24" o:spid="_x0000_s1030" type="#_x0000_t202" style="position:absolute;margin-left:120.5pt;margin-top:785.35pt;width:28.35pt;height:14.1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">
              <v:textbox inset="0,0,0,0">
                <w:txbxContent>
                  <w:p w14:paraId="35042030" w14:textId="77777777" w:rsidR="0085238C" w:rsidRPr="00B61394" w:rsidRDefault="0085238C" w:rsidP="0067047D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11B5702C" wp14:editId="789D142F">
              <wp:simplePos x="0" y="0"/>
              <wp:positionH relativeFrom="page">
                <wp:posOffset>1891030</wp:posOffset>
              </wp:positionH>
              <wp:positionV relativeFrom="page">
                <wp:posOffset>9973945</wp:posOffset>
              </wp:positionV>
              <wp:extent cx="360045" cy="179705"/>
              <wp:effectExtent l="5080" t="10795" r="6350" b="9525"/>
              <wp:wrapNone/>
              <wp:docPr id="26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179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C48A1E" w14:textId="77777777" w:rsidR="0085238C" w:rsidRPr="00B61394" w:rsidRDefault="0085238C" w:rsidP="0067047D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B5702C" id="Text Box 25" o:spid="_x0000_s1031" type="#_x0000_t202" style="position:absolute;margin-left:148.9pt;margin-top:785.35pt;width:28.35pt;height:14.1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">
              <v:textbox inset="0,0,0,0">
                <w:txbxContent>
                  <w:p w14:paraId="77C48A1E" w14:textId="77777777" w:rsidR="0085238C" w:rsidRPr="00B61394" w:rsidRDefault="0085238C" w:rsidP="0067047D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3D1C44DD" wp14:editId="008A9A72">
              <wp:simplePos x="0" y="0"/>
              <wp:positionH relativeFrom="page">
                <wp:posOffset>2250440</wp:posOffset>
              </wp:positionH>
              <wp:positionV relativeFrom="page">
                <wp:posOffset>9973945</wp:posOffset>
              </wp:positionV>
              <wp:extent cx="360045" cy="179705"/>
              <wp:effectExtent l="12065" t="10795" r="8890" b="9525"/>
              <wp:wrapNone/>
              <wp:docPr id="25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179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02DC07" w14:textId="77777777" w:rsidR="0085238C" w:rsidRPr="00B61394" w:rsidRDefault="0085238C" w:rsidP="0067047D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1C44DD" id="Text Box 26" o:spid="_x0000_s1032" type="#_x0000_t202" style="position:absolute;margin-left:177.2pt;margin-top:785.35pt;width:28.35pt;height:14.1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">
              <v:textbox inset="0,0,0,0">
                <w:txbxContent>
                  <w:p w14:paraId="1F02DC07" w14:textId="77777777" w:rsidR="0085238C" w:rsidRPr="00B61394" w:rsidRDefault="0085238C" w:rsidP="0067047D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0048" behindDoc="0" locked="0" layoutInCell="1" allowOverlap="1" wp14:anchorId="6053B7D1" wp14:editId="06BFB3CF">
              <wp:simplePos x="0" y="0"/>
              <wp:positionH relativeFrom="page">
                <wp:posOffset>6840855</wp:posOffset>
              </wp:positionH>
              <wp:positionV relativeFrom="page">
                <wp:posOffset>10153015</wp:posOffset>
              </wp:positionV>
              <wp:extent cx="502920" cy="359410"/>
              <wp:effectExtent l="11430" t="8890" r="9525" b="12700"/>
              <wp:wrapNone/>
              <wp:docPr id="24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920" cy="35941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14AF9C8D" w14:textId="77777777" w:rsidR="0085238C" w:rsidRPr="0096578C" w:rsidRDefault="0085238C" w:rsidP="0096578C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53B7D1" id="Text Box 22" o:spid="_x0000_s1033" type="#_x0000_t202" style="position:absolute;margin-left:538.65pt;margin-top:799.45pt;width:39.6pt;height:28.3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" filled="f">
              <v:textbox inset="0,0,0,0">
                <w:txbxContent>
                  <w:p w14:paraId="14AF9C8D" w14:textId="77777777" w:rsidR="0085238C" w:rsidRPr="0096578C" w:rsidRDefault="0085238C" w:rsidP="0096578C">
                    <w: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361B3D7" wp14:editId="563CF5F4">
              <wp:simplePos x="0" y="0"/>
              <wp:positionH relativeFrom="column">
                <wp:posOffset>-179705</wp:posOffset>
              </wp:positionH>
              <wp:positionV relativeFrom="paragraph">
                <wp:posOffset>140335</wp:posOffset>
              </wp:positionV>
              <wp:extent cx="360045" cy="179705"/>
              <wp:effectExtent l="10795" t="6985" r="10160" b="13335"/>
              <wp:wrapNone/>
              <wp:docPr id="23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179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7B8A43" w14:textId="77777777" w:rsidR="0085238C" w:rsidRPr="006C7757" w:rsidRDefault="0085238C" w:rsidP="006C7757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Изм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61B3D7" id="Text Box 37" o:spid="_x0000_s1034" type="#_x0000_t202" style="position:absolute;margin-left:-14.15pt;margin-top:11.05pt;width:28.35pt;height:14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">
              <v:textbox inset="0,0,0,0">
                <w:txbxContent>
                  <w:p w14:paraId="437B8A43" w14:textId="77777777" w:rsidR="0085238C" w:rsidRPr="006C7757" w:rsidRDefault="0085238C" w:rsidP="006C7757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Изм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BB469FA" wp14:editId="5352A1F1">
              <wp:simplePos x="0" y="0"/>
              <wp:positionH relativeFrom="column">
                <wp:posOffset>179705</wp:posOffset>
              </wp:positionH>
              <wp:positionV relativeFrom="paragraph">
                <wp:posOffset>139700</wp:posOffset>
              </wp:positionV>
              <wp:extent cx="360045" cy="179705"/>
              <wp:effectExtent l="8255" t="6350" r="12700" b="13970"/>
              <wp:wrapNone/>
              <wp:docPr id="22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179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DC1E60" w14:textId="77777777" w:rsidR="0085238C" w:rsidRPr="006C7757" w:rsidRDefault="0085238C" w:rsidP="006C7757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№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уч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B469FA" id="Text Box 35" o:spid="_x0000_s1035" type="#_x0000_t202" style="position:absolute;margin-left:14.15pt;margin-top:11pt;width:28.35pt;height:1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">
              <v:textbox inset="0,0,0,0">
                <w:txbxContent>
                  <w:p w14:paraId="7CDC1E60" w14:textId="77777777" w:rsidR="0085238C" w:rsidRPr="006C7757" w:rsidRDefault="0085238C" w:rsidP="006C7757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№ </w:t>
                    </w:r>
                    <w:proofErr w:type="spellStart"/>
                    <w:r>
                      <w:rPr>
                        <w:sz w:val="18"/>
                        <w:szCs w:val="18"/>
                      </w:rPr>
                      <w:t>уч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41B79C9" wp14:editId="4D1BE8B0">
              <wp:simplePos x="0" y="0"/>
              <wp:positionH relativeFrom="column">
                <wp:posOffset>180340</wp:posOffset>
              </wp:positionH>
              <wp:positionV relativeFrom="paragraph">
                <wp:posOffset>-39370</wp:posOffset>
              </wp:positionV>
              <wp:extent cx="360045" cy="179705"/>
              <wp:effectExtent l="8890" t="8255" r="12065" b="12065"/>
              <wp:wrapNone/>
              <wp:docPr id="21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179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4731B0" w14:textId="77777777" w:rsidR="0085238C" w:rsidRPr="006C7757" w:rsidRDefault="0085238C" w:rsidP="006C7757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1B79C9" id="Text Box 36" o:spid="_x0000_s1036" type="#_x0000_t202" style="position:absolute;margin-left:14.2pt;margin-top:-3.1pt;width:28.35pt;height:14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">
              <v:textbox inset="0,0,0,0">
                <w:txbxContent>
                  <w:p w14:paraId="6F4731B0" w14:textId="77777777" w:rsidR="0085238C" w:rsidRPr="006C7757" w:rsidRDefault="0085238C" w:rsidP="006C7757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2BA8B84" wp14:editId="09873028">
              <wp:simplePos x="0" y="0"/>
              <wp:positionH relativeFrom="column">
                <wp:posOffset>540385</wp:posOffset>
              </wp:positionH>
              <wp:positionV relativeFrom="paragraph">
                <wp:posOffset>139700</wp:posOffset>
              </wp:positionV>
              <wp:extent cx="360045" cy="179705"/>
              <wp:effectExtent l="6985" t="6350" r="13970" b="13970"/>
              <wp:wrapNone/>
              <wp:docPr id="20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179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DBA77D" w14:textId="77777777" w:rsidR="0085238C" w:rsidRPr="006C7757" w:rsidRDefault="0085238C" w:rsidP="006C7757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Лист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BA8B84" id="Text Box 40" o:spid="_x0000_s1037" type="#_x0000_t202" style="position:absolute;margin-left:42.55pt;margin-top:11pt;width:28.35pt;height:14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">
              <v:textbox inset="0,0,0,0">
                <w:txbxContent>
                  <w:p w14:paraId="48DBA77D" w14:textId="77777777" w:rsidR="0085238C" w:rsidRPr="006C7757" w:rsidRDefault="0085238C" w:rsidP="006C7757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Лист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24F22E9" wp14:editId="50FAF6D9">
              <wp:simplePos x="0" y="0"/>
              <wp:positionH relativeFrom="column">
                <wp:posOffset>539750</wp:posOffset>
              </wp:positionH>
              <wp:positionV relativeFrom="paragraph">
                <wp:posOffset>-40005</wp:posOffset>
              </wp:positionV>
              <wp:extent cx="360045" cy="179705"/>
              <wp:effectExtent l="6350" t="7620" r="5080" b="12700"/>
              <wp:wrapNone/>
              <wp:docPr id="19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179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1535EA" w14:textId="77777777" w:rsidR="0085238C" w:rsidRPr="006C7757" w:rsidRDefault="0085238C" w:rsidP="006C7757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4F22E9" id="Text Box 38" o:spid="_x0000_s1038" type="#_x0000_t202" style="position:absolute;margin-left:42.5pt;margin-top:-3.15pt;width:28.35pt;height:14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">
              <v:textbox inset="0,0,0,0">
                <w:txbxContent>
                  <w:p w14:paraId="1F1535EA" w14:textId="77777777" w:rsidR="0085238C" w:rsidRPr="006C7757" w:rsidRDefault="0085238C" w:rsidP="006C7757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6DCB122" wp14:editId="1B843813">
              <wp:simplePos x="0" y="0"/>
              <wp:positionH relativeFrom="column">
                <wp:posOffset>899795</wp:posOffset>
              </wp:positionH>
              <wp:positionV relativeFrom="paragraph">
                <wp:posOffset>140335</wp:posOffset>
              </wp:positionV>
              <wp:extent cx="360045" cy="179705"/>
              <wp:effectExtent l="13970" t="6985" r="6985" b="13335"/>
              <wp:wrapNone/>
              <wp:docPr id="18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179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7B8AA8" w14:textId="77777777" w:rsidR="0085238C" w:rsidRPr="0067047D" w:rsidRDefault="0085238C" w:rsidP="0067047D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№док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DCB122" id="Text Box 34" o:spid="_x0000_s1039" type="#_x0000_t202" style="position:absolute;margin-left:70.85pt;margin-top:11.05pt;width:28.35pt;height:1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">
              <v:textbox inset="0,0,0,0">
                <w:txbxContent>
                  <w:p w14:paraId="2E7B8AA8" w14:textId="77777777" w:rsidR="0085238C" w:rsidRPr="0067047D" w:rsidRDefault="0085238C" w:rsidP="0067047D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№док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A67F8C2" wp14:editId="41BF0BBC">
              <wp:simplePos x="0" y="0"/>
              <wp:positionH relativeFrom="column">
                <wp:posOffset>900430</wp:posOffset>
              </wp:positionH>
              <wp:positionV relativeFrom="paragraph">
                <wp:posOffset>-40005</wp:posOffset>
              </wp:positionV>
              <wp:extent cx="360045" cy="179705"/>
              <wp:effectExtent l="5080" t="7620" r="6350" b="12700"/>
              <wp:wrapNone/>
              <wp:docPr id="17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179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8FDB80" w14:textId="77777777" w:rsidR="0085238C" w:rsidRPr="0067047D" w:rsidRDefault="0085238C" w:rsidP="0067047D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67F8C2" id="Text Box 33" o:spid="_x0000_s1040" type="#_x0000_t202" style="position:absolute;margin-left:70.9pt;margin-top:-3.15pt;width:28.35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">
              <v:textbox inset="0,0,0,0">
                <w:txbxContent>
                  <w:p w14:paraId="478FDB80" w14:textId="77777777" w:rsidR="0085238C" w:rsidRPr="0067047D" w:rsidRDefault="0085238C" w:rsidP="0067047D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931FC4B" wp14:editId="6DA8B0A5">
              <wp:simplePos x="0" y="0"/>
              <wp:positionH relativeFrom="column">
                <wp:posOffset>1260475</wp:posOffset>
              </wp:positionH>
              <wp:positionV relativeFrom="paragraph">
                <wp:posOffset>139700</wp:posOffset>
              </wp:positionV>
              <wp:extent cx="539750" cy="179705"/>
              <wp:effectExtent l="12700" t="6350" r="9525" b="13970"/>
              <wp:wrapNone/>
              <wp:docPr id="16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750" cy="179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A27E5B" w14:textId="77777777" w:rsidR="0085238C" w:rsidRPr="0067047D" w:rsidRDefault="0085238C" w:rsidP="0067047D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Подпись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31FC4B" id="Text Box 32" o:spid="_x0000_s1041" type="#_x0000_t202" style="position:absolute;margin-left:99.25pt;margin-top:11pt;width:42.5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">
              <v:textbox inset="0,0,0,0">
                <w:txbxContent>
                  <w:p w14:paraId="02A27E5B" w14:textId="77777777" w:rsidR="0085238C" w:rsidRPr="0067047D" w:rsidRDefault="0085238C" w:rsidP="0067047D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Подпись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8D9D41" wp14:editId="02D6B570">
              <wp:simplePos x="0" y="0"/>
              <wp:positionH relativeFrom="column">
                <wp:posOffset>1259840</wp:posOffset>
              </wp:positionH>
              <wp:positionV relativeFrom="paragraph">
                <wp:posOffset>-39370</wp:posOffset>
              </wp:positionV>
              <wp:extent cx="539750" cy="179705"/>
              <wp:effectExtent l="12065" t="8255" r="10160" b="12065"/>
              <wp:wrapNone/>
              <wp:docPr id="15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750" cy="179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BDFDAF" w14:textId="77777777" w:rsidR="0085238C" w:rsidRPr="0067047D" w:rsidRDefault="0085238C" w:rsidP="0067047D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8D9D41" id="Text Box 31" o:spid="_x0000_s1042" type="#_x0000_t202" style="position:absolute;margin-left:99.2pt;margin-top:-3.1pt;width:42.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">
              <v:textbox inset="0,0,0,0">
                <w:txbxContent>
                  <w:p w14:paraId="67BDFDAF" w14:textId="77777777" w:rsidR="0085238C" w:rsidRPr="0067047D" w:rsidRDefault="0085238C" w:rsidP="0067047D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1FB2FAE" wp14:editId="1C60DD37">
              <wp:simplePos x="0" y="0"/>
              <wp:positionH relativeFrom="column">
                <wp:posOffset>1800225</wp:posOffset>
              </wp:positionH>
              <wp:positionV relativeFrom="paragraph">
                <wp:posOffset>140335</wp:posOffset>
              </wp:positionV>
              <wp:extent cx="360045" cy="179705"/>
              <wp:effectExtent l="9525" t="6985" r="11430" b="13335"/>
              <wp:wrapNone/>
              <wp:docPr id="14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179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E716BD" w14:textId="77777777" w:rsidR="0085238C" w:rsidRPr="0067047D" w:rsidRDefault="0085238C" w:rsidP="0067047D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Дата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FB2FAE" id="Text Box 30" o:spid="_x0000_s1043" type="#_x0000_t202" style="position:absolute;margin-left:141.75pt;margin-top:11.05pt;width:28.35pt;height:1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">
              <v:textbox inset="0,0,0,0">
                <w:txbxContent>
                  <w:p w14:paraId="40E716BD" w14:textId="77777777" w:rsidR="0085238C" w:rsidRPr="0067047D" w:rsidRDefault="0085238C" w:rsidP="0067047D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Дата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B133787" wp14:editId="3B462337">
              <wp:simplePos x="0" y="0"/>
              <wp:positionH relativeFrom="column">
                <wp:posOffset>1799590</wp:posOffset>
              </wp:positionH>
              <wp:positionV relativeFrom="paragraph">
                <wp:posOffset>-40005</wp:posOffset>
              </wp:positionV>
              <wp:extent cx="360045" cy="179705"/>
              <wp:effectExtent l="8890" t="7620" r="12065" b="12700"/>
              <wp:wrapNone/>
              <wp:docPr id="1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179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25B859" w14:textId="77777777" w:rsidR="0085238C" w:rsidRPr="0067047D" w:rsidRDefault="0085238C" w:rsidP="0067047D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133787" id="Text Box 29" o:spid="_x0000_s1044" type="#_x0000_t202" style="position:absolute;margin-left:141.7pt;margin-top:-3.15pt;width:28.35pt;height:14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">
              <v:textbox inset="0,0,0,0">
                <w:txbxContent>
                  <w:p w14:paraId="1125B859" w14:textId="77777777" w:rsidR="0085238C" w:rsidRPr="0067047D" w:rsidRDefault="0085238C" w:rsidP="0067047D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CC1C169" wp14:editId="0025971D">
              <wp:simplePos x="0" y="0"/>
              <wp:positionH relativeFrom="column">
                <wp:posOffset>1799590</wp:posOffset>
              </wp:positionH>
              <wp:positionV relativeFrom="paragraph">
                <wp:posOffset>-219710</wp:posOffset>
              </wp:positionV>
              <wp:extent cx="360045" cy="179705"/>
              <wp:effectExtent l="8890" t="8890" r="12065" b="11430"/>
              <wp:wrapNone/>
              <wp:docPr id="1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179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6F9F40" w14:textId="77777777" w:rsidR="0085238C" w:rsidRPr="0067047D" w:rsidRDefault="0085238C" w:rsidP="0067047D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C1C169" id="Text Box 28" o:spid="_x0000_s1045" type="#_x0000_t202" style="position:absolute;margin-left:141.7pt;margin-top:-17.3pt;width:28.35pt;height:14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">
              <v:textbox inset="0,0,0,0">
                <w:txbxContent>
                  <w:p w14:paraId="676F9F40" w14:textId="77777777" w:rsidR="0085238C" w:rsidRPr="0067047D" w:rsidRDefault="0085238C" w:rsidP="0067047D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D22EF54" wp14:editId="0044416A">
              <wp:simplePos x="0" y="0"/>
              <wp:positionH relativeFrom="column">
                <wp:posOffset>1259840</wp:posOffset>
              </wp:positionH>
              <wp:positionV relativeFrom="paragraph">
                <wp:posOffset>-219710</wp:posOffset>
              </wp:positionV>
              <wp:extent cx="539750" cy="179705"/>
              <wp:effectExtent l="12065" t="8890" r="10160" b="11430"/>
              <wp:wrapNone/>
              <wp:docPr id="10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750" cy="179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938A8B" w14:textId="77777777" w:rsidR="0085238C" w:rsidRPr="0067047D" w:rsidRDefault="0085238C" w:rsidP="0067047D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22EF54" id="Text Box 27" o:spid="_x0000_s1046" type="#_x0000_t202" style="position:absolute;margin-left:99.2pt;margin-top:-17.3pt;width:42.5pt;height:14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">
              <v:textbox inset="0,0,0,0">
                <w:txbxContent>
                  <w:p w14:paraId="09938A8B" w14:textId="77777777" w:rsidR="0085238C" w:rsidRPr="0067047D" w:rsidRDefault="0085238C" w:rsidP="0067047D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558E1D7A" wp14:editId="480DC456">
              <wp:simplePos x="0" y="0"/>
              <wp:positionH relativeFrom="page">
                <wp:posOffset>6840855</wp:posOffset>
              </wp:positionH>
              <wp:positionV relativeFrom="page">
                <wp:posOffset>9973310</wp:posOffset>
              </wp:positionV>
              <wp:extent cx="504190" cy="179705"/>
              <wp:effectExtent l="11430" t="10160" r="8255" b="10160"/>
              <wp:wrapNone/>
              <wp:docPr id="5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190" cy="1797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5AFDA647" w14:textId="77777777" w:rsidR="0085238C" w:rsidRPr="00AF3412" w:rsidRDefault="0085238C" w:rsidP="00AF3412">
                          <w:pPr>
                            <w:pStyle w:val="21"/>
                            <w:rPr>
                              <w:sz w:val="20"/>
                              <w:szCs w:val="20"/>
                            </w:rPr>
                          </w:pPr>
                          <w:r w:rsidRPr="00AF3412">
                            <w:rPr>
                              <w:sz w:val="20"/>
                              <w:szCs w:val="20"/>
                            </w:rPr>
                            <w:t>Лист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8E1D7A" id="Text Box 21" o:spid="_x0000_s1047" type="#_x0000_t202" style="position:absolute;margin-left:538.65pt;margin-top:785.3pt;width:39.7pt;height:14.15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" filled="f">
              <v:textbox inset="0,0,0,0">
                <w:txbxContent>
                  <w:p w14:paraId="5AFDA647" w14:textId="77777777" w:rsidR="0085238C" w:rsidRPr="00AF3412" w:rsidRDefault="0085238C" w:rsidP="00AF3412">
                    <w:pPr>
                      <w:pStyle w:val="21"/>
                      <w:rPr>
                        <w:sz w:val="20"/>
                        <w:szCs w:val="20"/>
                      </w:rPr>
                    </w:pPr>
                    <w:r w:rsidRPr="00AF3412">
                      <w:rPr>
                        <w:sz w:val="20"/>
                        <w:szCs w:val="20"/>
                      </w:rPr>
                      <w:t>Лист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F9863" w14:textId="77777777" w:rsidR="00DD76C6" w:rsidRDefault="00DD76C6">
      <w:r>
        <w:separator/>
      </w:r>
    </w:p>
  </w:footnote>
  <w:footnote w:type="continuationSeparator" w:id="0">
    <w:p w14:paraId="58D4F092" w14:textId="77777777" w:rsidR="00DD76C6" w:rsidRDefault="00DD76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20984" w14:textId="77777777" w:rsidR="0085238C" w:rsidRDefault="0085238C" w:rsidP="00A97940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373E166" w14:textId="77777777" w:rsidR="0085238C" w:rsidRDefault="0085238C" w:rsidP="00AF3412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FD921" w14:textId="77777777" w:rsidR="0085238C" w:rsidRDefault="0085238C" w:rsidP="00AF3412">
    <w:pPr>
      <w:pStyle w:val="a3"/>
      <w:spacing w:line="480" w:lineRule="auto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46976" behindDoc="0" locked="1" layoutInCell="1" allowOverlap="1" wp14:anchorId="6B314391" wp14:editId="5BFA1373">
              <wp:simplePos x="0" y="0"/>
              <wp:positionH relativeFrom="page">
                <wp:posOffset>1170940</wp:posOffset>
              </wp:positionH>
              <wp:positionV relativeFrom="page">
                <wp:posOffset>179705</wp:posOffset>
              </wp:positionV>
              <wp:extent cx="6174105" cy="10333355"/>
              <wp:effectExtent l="8890" t="8255" r="8255" b="12065"/>
              <wp:wrapNone/>
              <wp:docPr id="3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4105" cy="1033335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5331F880" w14:textId="77777777" w:rsidR="0085238C" w:rsidRPr="00344D57" w:rsidRDefault="0085238C" w:rsidP="00344D5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31439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2.2pt;margin-top:14.15pt;width:486.15pt;height:813.65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" filled="f">
              <v:textbox>
                <w:txbxContent>
                  <w:p w14:paraId="5331F880" w14:textId="77777777" w:rsidR="0085238C" w:rsidRPr="00344D57" w:rsidRDefault="0085238C" w:rsidP="00344D57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77"/>
        </w:tabs>
        <w:ind w:left="477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594"/>
        </w:tabs>
        <w:ind w:left="594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711"/>
        </w:tabs>
        <w:ind w:left="711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828"/>
        </w:tabs>
        <w:ind w:left="828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945"/>
        </w:tabs>
        <w:ind w:left="945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1062"/>
        </w:tabs>
        <w:ind w:left="1062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1179"/>
        </w:tabs>
        <w:ind w:left="1179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1296"/>
        </w:tabs>
        <w:ind w:left="1296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numFmt w:val="bullet"/>
      <w:lvlText w:val="-"/>
      <w:lvlJc w:val="left"/>
      <w:pPr>
        <w:tabs>
          <w:tab w:val="num" w:pos="1260"/>
        </w:tabs>
        <w:ind w:left="1260" w:hanging="720"/>
      </w:pPr>
      <w:rPr>
        <w:rFonts w:ascii="StarSymbol" w:hAnsi="StarSymbol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Times New Roman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Times New Roman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Times New Roman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661"/>
        </w:tabs>
        <w:ind w:left="661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962"/>
        </w:tabs>
        <w:ind w:left="962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263"/>
        </w:tabs>
        <w:ind w:left="1263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564"/>
        </w:tabs>
        <w:ind w:left="1564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1865"/>
        </w:tabs>
        <w:ind w:left="1865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166"/>
        </w:tabs>
        <w:ind w:left="2166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467"/>
        </w:tabs>
        <w:ind w:left="2467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2768"/>
        </w:tabs>
        <w:ind w:left="2768" w:hanging="360"/>
      </w:pPr>
      <w:rPr>
        <w:rFonts w:ascii="Symbol" w:hAnsi="Symbol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7" w15:restartNumberingAfterBreak="0">
    <w:nsid w:val="0000000B"/>
    <w:multiLevelType w:val="multilevel"/>
    <w:tmpl w:val="0000000B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8" w15:restartNumberingAfterBreak="0">
    <w:nsid w:val="0000000C"/>
    <w:multiLevelType w:val="multilevel"/>
    <w:tmpl w:val="0000000C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9" w15:restartNumberingAfterBreak="0">
    <w:nsid w:val="00000014"/>
    <w:multiLevelType w:val="multilevel"/>
    <w:tmpl w:val="00000014"/>
    <w:name w:val="WW8Num2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0" w15:restartNumberingAfterBreak="0">
    <w:nsid w:val="00000015"/>
    <w:multiLevelType w:val="multilevel"/>
    <w:tmpl w:val="00000015"/>
    <w:name w:val="WW8Num2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1" w15:restartNumberingAfterBreak="0">
    <w:nsid w:val="0A6162F9"/>
    <w:multiLevelType w:val="hybridMultilevel"/>
    <w:tmpl w:val="83AE0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B202A6"/>
    <w:multiLevelType w:val="multilevel"/>
    <w:tmpl w:val="8124D6C2"/>
    <w:lvl w:ilvl="0">
      <w:start w:val="6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37B7D7A"/>
    <w:multiLevelType w:val="hybridMultilevel"/>
    <w:tmpl w:val="1A92A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BE22E9"/>
    <w:multiLevelType w:val="hybridMultilevel"/>
    <w:tmpl w:val="E71C9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121E34"/>
    <w:multiLevelType w:val="multilevel"/>
    <w:tmpl w:val="CD6E8DC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1C83FDE"/>
    <w:multiLevelType w:val="hybridMultilevel"/>
    <w:tmpl w:val="B72C8696"/>
    <w:lvl w:ilvl="0" w:tplc="CE4858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0D10AF5"/>
    <w:multiLevelType w:val="multilevel"/>
    <w:tmpl w:val="32DCAD96"/>
    <w:lvl w:ilvl="0">
      <w:start w:val="1"/>
      <w:numFmt w:val="decimal"/>
      <w:lvlText w:val="6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4FF6454"/>
    <w:multiLevelType w:val="multilevel"/>
    <w:tmpl w:val="94AC036C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D3F53E5"/>
    <w:multiLevelType w:val="multilevel"/>
    <w:tmpl w:val="94AC036C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FE025BE"/>
    <w:multiLevelType w:val="multilevel"/>
    <w:tmpl w:val="E10E5F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8D857AE"/>
    <w:multiLevelType w:val="hybridMultilevel"/>
    <w:tmpl w:val="F3F45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BC6341"/>
    <w:multiLevelType w:val="hybridMultilevel"/>
    <w:tmpl w:val="5B3C8238"/>
    <w:lvl w:ilvl="0" w:tplc="AAAAE832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0C67828"/>
    <w:multiLevelType w:val="hybridMultilevel"/>
    <w:tmpl w:val="9126F8E6"/>
    <w:lvl w:ilvl="0" w:tplc="4810DC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5D066C"/>
    <w:multiLevelType w:val="hybridMultilevel"/>
    <w:tmpl w:val="D7FC5ACC"/>
    <w:lvl w:ilvl="0" w:tplc="31AE456E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55483A16">
      <w:start w:val="2"/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5" w15:restartNumberingAfterBreak="0">
    <w:nsid w:val="6AD24BB2"/>
    <w:multiLevelType w:val="hybridMultilevel"/>
    <w:tmpl w:val="841A6D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F1C59A9"/>
    <w:multiLevelType w:val="hybridMultilevel"/>
    <w:tmpl w:val="04DA7B3A"/>
    <w:lvl w:ilvl="0" w:tplc="72466EE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FB79A3"/>
    <w:multiLevelType w:val="multilevel"/>
    <w:tmpl w:val="4F3638CC"/>
    <w:lvl w:ilvl="0">
      <w:start w:val="6"/>
      <w:numFmt w:val="decimal"/>
      <w:lvlText w:val="%1."/>
      <w:lvlJc w:val="left"/>
      <w:pPr>
        <w:ind w:left="585" w:hanging="58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8" w15:restartNumberingAfterBreak="0">
    <w:nsid w:val="75AB67C0"/>
    <w:multiLevelType w:val="multilevel"/>
    <w:tmpl w:val="066EECD0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9" w15:restartNumberingAfterBreak="0">
    <w:nsid w:val="77BB24EA"/>
    <w:multiLevelType w:val="multilevel"/>
    <w:tmpl w:val="DDB6328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9255FD7"/>
    <w:multiLevelType w:val="multilevel"/>
    <w:tmpl w:val="0A42C6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C1C1546"/>
    <w:multiLevelType w:val="hybridMultilevel"/>
    <w:tmpl w:val="A5682B26"/>
    <w:lvl w:ilvl="0" w:tplc="C55E33E8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6" w:hanging="360"/>
      </w:pPr>
    </w:lvl>
    <w:lvl w:ilvl="2" w:tplc="0419001B" w:tentative="1">
      <w:start w:val="1"/>
      <w:numFmt w:val="lowerRoman"/>
      <w:lvlText w:val="%3."/>
      <w:lvlJc w:val="right"/>
      <w:pPr>
        <w:ind w:left="2136" w:hanging="180"/>
      </w:pPr>
    </w:lvl>
    <w:lvl w:ilvl="3" w:tplc="0419000F" w:tentative="1">
      <w:start w:val="1"/>
      <w:numFmt w:val="decimal"/>
      <w:lvlText w:val="%4."/>
      <w:lvlJc w:val="left"/>
      <w:pPr>
        <w:ind w:left="2856" w:hanging="360"/>
      </w:pPr>
    </w:lvl>
    <w:lvl w:ilvl="4" w:tplc="04190019" w:tentative="1">
      <w:start w:val="1"/>
      <w:numFmt w:val="lowerLetter"/>
      <w:lvlText w:val="%5."/>
      <w:lvlJc w:val="left"/>
      <w:pPr>
        <w:ind w:left="3576" w:hanging="360"/>
      </w:pPr>
    </w:lvl>
    <w:lvl w:ilvl="5" w:tplc="0419001B" w:tentative="1">
      <w:start w:val="1"/>
      <w:numFmt w:val="lowerRoman"/>
      <w:lvlText w:val="%6."/>
      <w:lvlJc w:val="right"/>
      <w:pPr>
        <w:ind w:left="4296" w:hanging="180"/>
      </w:pPr>
    </w:lvl>
    <w:lvl w:ilvl="6" w:tplc="0419000F" w:tentative="1">
      <w:start w:val="1"/>
      <w:numFmt w:val="decimal"/>
      <w:lvlText w:val="%7."/>
      <w:lvlJc w:val="left"/>
      <w:pPr>
        <w:ind w:left="5016" w:hanging="360"/>
      </w:pPr>
    </w:lvl>
    <w:lvl w:ilvl="7" w:tplc="04190019" w:tentative="1">
      <w:start w:val="1"/>
      <w:numFmt w:val="lowerLetter"/>
      <w:lvlText w:val="%8."/>
      <w:lvlJc w:val="left"/>
      <w:pPr>
        <w:ind w:left="5736" w:hanging="360"/>
      </w:pPr>
    </w:lvl>
    <w:lvl w:ilvl="8" w:tplc="0419001B" w:tentative="1">
      <w:start w:val="1"/>
      <w:numFmt w:val="lowerRoman"/>
      <w:lvlText w:val="%9."/>
      <w:lvlJc w:val="right"/>
      <w:pPr>
        <w:ind w:left="6456" w:hanging="180"/>
      </w:pPr>
    </w:lvl>
  </w:abstractNum>
  <w:num w:numId="1" w16cid:durableId="863784824">
    <w:abstractNumId w:val="15"/>
  </w:num>
  <w:num w:numId="2" w16cid:durableId="1722704173">
    <w:abstractNumId w:val="17"/>
  </w:num>
  <w:num w:numId="3" w16cid:durableId="699470766">
    <w:abstractNumId w:val="27"/>
  </w:num>
  <w:num w:numId="4" w16cid:durableId="1722246025">
    <w:abstractNumId w:val="30"/>
  </w:num>
  <w:num w:numId="5" w16cid:durableId="1900289196">
    <w:abstractNumId w:val="29"/>
  </w:num>
  <w:num w:numId="6" w16cid:durableId="2020278725">
    <w:abstractNumId w:val="20"/>
  </w:num>
  <w:num w:numId="7" w16cid:durableId="1243024792">
    <w:abstractNumId w:val="12"/>
  </w:num>
  <w:num w:numId="8" w16cid:durableId="1469782569">
    <w:abstractNumId w:val="22"/>
  </w:num>
  <w:num w:numId="9" w16cid:durableId="1926643110">
    <w:abstractNumId w:val="14"/>
  </w:num>
  <w:num w:numId="10" w16cid:durableId="413011985">
    <w:abstractNumId w:val="13"/>
  </w:num>
  <w:num w:numId="11" w16cid:durableId="629896760">
    <w:abstractNumId w:val="11"/>
  </w:num>
  <w:num w:numId="12" w16cid:durableId="385488876">
    <w:abstractNumId w:val="23"/>
  </w:num>
  <w:num w:numId="13" w16cid:durableId="1565482150">
    <w:abstractNumId w:val="28"/>
  </w:num>
  <w:num w:numId="14" w16cid:durableId="1007907179">
    <w:abstractNumId w:val="7"/>
  </w:num>
  <w:num w:numId="15" w16cid:durableId="948437339">
    <w:abstractNumId w:val="8"/>
  </w:num>
  <w:num w:numId="16" w16cid:durableId="537354179">
    <w:abstractNumId w:val="9"/>
  </w:num>
  <w:num w:numId="17" w16cid:durableId="1855335837">
    <w:abstractNumId w:val="10"/>
  </w:num>
  <w:num w:numId="18" w16cid:durableId="47728465">
    <w:abstractNumId w:val="19"/>
  </w:num>
  <w:num w:numId="19" w16cid:durableId="254435797">
    <w:abstractNumId w:val="18"/>
  </w:num>
  <w:num w:numId="20" w16cid:durableId="2027636657">
    <w:abstractNumId w:val="25"/>
  </w:num>
  <w:num w:numId="21" w16cid:durableId="402920282">
    <w:abstractNumId w:val="16"/>
  </w:num>
  <w:num w:numId="22" w16cid:durableId="2145459656">
    <w:abstractNumId w:val="31"/>
  </w:num>
  <w:num w:numId="23" w16cid:durableId="1938754525">
    <w:abstractNumId w:val="21"/>
  </w:num>
  <w:num w:numId="24" w16cid:durableId="1265071211">
    <w:abstractNumId w:val="26"/>
  </w:num>
  <w:num w:numId="25" w16cid:durableId="566498883">
    <w:abstractNumId w:val="2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910"/>
    <w:rsid w:val="000021FA"/>
    <w:rsid w:val="00003613"/>
    <w:rsid w:val="00003BD7"/>
    <w:rsid w:val="00003CE0"/>
    <w:rsid w:val="00005F9E"/>
    <w:rsid w:val="00006685"/>
    <w:rsid w:val="0000752B"/>
    <w:rsid w:val="000124E7"/>
    <w:rsid w:val="00013985"/>
    <w:rsid w:val="000144E7"/>
    <w:rsid w:val="000158D5"/>
    <w:rsid w:val="00016F17"/>
    <w:rsid w:val="000173F1"/>
    <w:rsid w:val="000177C3"/>
    <w:rsid w:val="00017A5F"/>
    <w:rsid w:val="000208C3"/>
    <w:rsid w:val="00021914"/>
    <w:rsid w:val="00021970"/>
    <w:rsid w:val="00024608"/>
    <w:rsid w:val="00025272"/>
    <w:rsid w:val="000259FB"/>
    <w:rsid w:val="0002672C"/>
    <w:rsid w:val="00032DF4"/>
    <w:rsid w:val="00034FA0"/>
    <w:rsid w:val="0003581F"/>
    <w:rsid w:val="0003596B"/>
    <w:rsid w:val="00040203"/>
    <w:rsid w:val="00040F7B"/>
    <w:rsid w:val="00042311"/>
    <w:rsid w:val="00042A9C"/>
    <w:rsid w:val="0004482F"/>
    <w:rsid w:val="00045D73"/>
    <w:rsid w:val="0004608B"/>
    <w:rsid w:val="00046673"/>
    <w:rsid w:val="000500D5"/>
    <w:rsid w:val="000504EF"/>
    <w:rsid w:val="000525CD"/>
    <w:rsid w:val="000525E3"/>
    <w:rsid w:val="00052BE4"/>
    <w:rsid w:val="00053609"/>
    <w:rsid w:val="000547A7"/>
    <w:rsid w:val="00055879"/>
    <w:rsid w:val="0005624F"/>
    <w:rsid w:val="00056A18"/>
    <w:rsid w:val="0005756F"/>
    <w:rsid w:val="00060A01"/>
    <w:rsid w:val="00062BFC"/>
    <w:rsid w:val="00062DFA"/>
    <w:rsid w:val="00067BA0"/>
    <w:rsid w:val="00070AE4"/>
    <w:rsid w:val="00072221"/>
    <w:rsid w:val="0007244B"/>
    <w:rsid w:val="000733B2"/>
    <w:rsid w:val="00073B6C"/>
    <w:rsid w:val="000747B3"/>
    <w:rsid w:val="00074AE1"/>
    <w:rsid w:val="00081FFA"/>
    <w:rsid w:val="00082393"/>
    <w:rsid w:val="000823A3"/>
    <w:rsid w:val="000826C8"/>
    <w:rsid w:val="00082892"/>
    <w:rsid w:val="00083A0F"/>
    <w:rsid w:val="00083AB0"/>
    <w:rsid w:val="00084464"/>
    <w:rsid w:val="00084D06"/>
    <w:rsid w:val="00085560"/>
    <w:rsid w:val="0008557F"/>
    <w:rsid w:val="00086893"/>
    <w:rsid w:val="00086CB4"/>
    <w:rsid w:val="00087272"/>
    <w:rsid w:val="0008761E"/>
    <w:rsid w:val="00087868"/>
    <w:rsid w:val="00090E2F"/>
    <w:rsid w:val="000925F8"/>
    <w:rsid w:val="00092B7E"/>
    <w:rsid w:val="000930E3"/>
    <w:rsid w:val="00093E9C"/>
    <w:rsid w:val="000968EE"/>
    <w:rsid w:val="000979A0"/>
    <w:rsid w:val="000A009C"/>
    <w:rsid w:val="000A0A48"/>
    <w:rsid w:val="000A287F"/>
    <w:rsid w:val="000A46EC"/>
    <w:rsid w:val="000A4FC3"/>
    <w:rsid w:val="000A501E"/>
    <w:rsid w:val="000A581F"/>
    <w:rsid w:val="000A6253"/>
    <w:rsid w:val="000B0511"/>
    <w:rsid w:val="000B1794"/>
    <w:rsid w:val="000B1D21"/>
    <w:rsid w:val="000B1DD4"/>
    <w:rsid w:val="000B34B3"/>
    <w:rsid w:val="000B5069"/>
    <w:rsid w:val="000B521E"/>
    <w:rsid w:val="000B583A"/>
    <w:rsid w:val="000B630D"/>
    <w:rsid w:val="000B70AF"/>
    <w:rsid w:val="000B7205"/>
    <w:rsid w:val="000C08EC"/>
    <w:rsid w:val="000C43DE"/>
    <w:rsid w:val="000C4C1A"/>
    <w:rsid w:val="000C4C73"/>
    <w:rsid w:val="000C4CAC"/>
    <w:rsid w:val="000C5B80"/>
    <w:rsid w:val="000C7474"/>
    <w:rsid w:val="000D01DA"/>
    <w:rsid w:val="000D10C6"/>
    <w:rsid w:val="000D13E1"/>
    <w:rsid w:val="000D2BAE"/>
    <w:rsid w:val="000D3C53"/>
    <w:rsid w:val="000D3C65"/>
    <w:rsid w:val="000D46A0"/>
    <w:rsid w:val="000D471A"/>
    <w:rsid w:val="000D58E9"/>
    <w:rsid w:val="000D7706"/>
    <w:rsid w:val="000D774E"/>
    <w:rsid w:val="000D7DA9"/>
    <w:rsid w:val="000E0A33"/>
    <w:rsid w:val="000E144D"/>
    <w:rsid w:val="000E266C"/>
    <w:rsid w:val="000E4C8E"/>
    <w:rsid w:val="000E4F66"/>
    <w:rsid w:val="000E61A9"/>
    <w:rsid w:val="000E62F0"/>
    <w:rsid w:val="000E65A6"/>
    <w:rsid w:val="000F04A2"/>
    <w:rsid w:val="000F0A92"/>
    <w:rsid w:val="000F14C1"/>
    <w:rsid w:val="000F25CE"/>
    <w:rsid w:val="000F29F8"/>
    <w:rsid w:val="000F2A6D"/>
    <w:rsid w:val="000F2DD4"/>
    <w:rsid w:val="000F4109"/>
    <w:rsid w:val="000F412C"/>
    <w:rsid w:val="000F42E9"/>
    <w:rsid w:val="000F4C8A"/>
    <w:rsid w:val="000F4CAE"/>
    <w:rsid w:val="000F638E"/>
    <w:rsid w:val="000F6410"/>
    <w:rsid w:val="00100FBB"/>
    <w:rsid w:val="00101252"/>
    <w:rsid w:val="00105500"/>
    <w:rsid w:val="00107EE2"/>
    <w:rsid w:val="0011074D"/>
    <w:rsid w:val="00110F24"/>
    <w:rsid w:val="00111EF7"/>
    <w:rsid w:val="00112C75"/>
    <w:rsid w:val="00113365"/>
    <w:rsid w:val="001138E0"/>
    <w:rsid w:val="00113D1C"/>
    <w:rsid w:val="00114C2B"/>
    <w:rsid w:val="00115399"/>
    <w:rsid w:val="0011698C"/>
    <w:rsid w:val="00116E6B"/>
    <w:rsid w:val="00117289"/>
    <w:rsid w:val="00120062"/>
    <w:rsid w:val="00122A0E"/>
    <w:rsid w:val="00122B72"/>
    <w:rsid w:val="00124818"/>
    <w:rsid w:val="00130752"/>
    <w:rsid w:val="0013163C"/>
    <w:rsid w:val="00133388"/>
    <w:rsid w:val="00133B1B"/>
    <w:rsid w:val="00134C5D"/>
    <w:rsid w:val="0013683C"/>
    <w:rsid w:val="00137DE9"/>
    <w:rsid w:val="00142ED0"/>
    <w:rsid w:val="00144EB0"/>
    <w:rsid w:val="00145CFB"/>
    <w:rsid w:val="00145D5B"/>
    <w:rsid w:val="00146D4C"/>
    <w:rsid w:val="00146DE5"/>
    <w:rsid w:val="00146E67"/>
    <w:rsid w:val="00147DCF"/>
    <w:rsid w:val="001503A9"/>
    <w:rsid w:val="00152883"/>
    <w:rsid w:val="00152AB6"/>
    <w:rsid w:val="00152B4A"/>
    <w:rsid w:val="001544BB"/>
    <w:rsid w:val="00154BB5"/>
    <w:rsid w:val="00156C25"/>
    <w:rsid w:val="00157FCE"/>
    <w:rsid w:val="001600E3"/>
    <w:rsid w:val="001609DA"/>
    <w:rsid w:val="001629CE"/>
    <w:rsid w:val="00163210"/>
    <w:rsid w:val="001641DF"/>
    <w:rsid w:val="001643C6"/>
    <w:rsid w:val="00166551"/>
    <w:rsid w:val="00166DF7"/>
    <w:rsid w:val="001672D2"/>
    <w:rsid w:val="00170696"/>
    <w:rsid w:val="0017076E"/>
    <w:rsid w:val="001707D3"/>
    <w:rsid w:val="00173650"/>
    <w:rsid w:val="00173924"/>
    <w:rsid w:val="00173952"/>
    <w:rsid w:val="001740EB"/>
    <w:rsid w:val="00174195"/>
    <w:rsid w:val="0017472B"/>
    <w:rsid w:val="00175522"/>
    <w:rsid w:val="0017715D"/>
    <w:rsid w:val="00181FC2"/>
    <w:rsid w:val="00182FC3"/>
    <w:rsid w:val="0018511A"/>
    <w:rsid w:val="0018530D"/>
    <w:rsid w:val="0018673D"/>
    <w:rsid w:val="00186EA9"/>
    <w:rsid w:val="0018750F"/>
    <w:rsid w:val="00187EF5"/>
    <w:rsid w:val="00191B8E"/>
    <w:rsid w:val="001921EE"/>
    <w:rsid w:val="001949C3"/>
    <w:rsid w:val="00194CDB"/>
    <w:rsid w:val="00197818"/>
    <w:rsid w:val="00197BF6"/>
    <w:rsid w:val="001A10A1"/>
    <w:rsid w:val="001A197A"/>
    <w:rsid w:val="001A31D1"/>
    <w:rsid w:val="001A36C0"/>
    <w:rsid w:val="001A4FDE"/>
    <w:rsid w:val="001A5763"/>
    <w:rsid w:val="001A6CB2"/>
    <w:rsid w:val="001A75DB"/>
    <w:rsid w:val="001B03E8"/>
    <w:rsid w:val="001B0A5B"/>
    <w:rsid w:val="001B2328"/>
    <w:rsid w:val="001B2F7B"/>
    <w:rsid w:val="001B40ED"/>
    <w:rsid w:val="001B4DF7"/>
    <w:rsid w:val="001B58EA"/>
    <w:rsid w:val="001B65F0"/>
    <w:rsid w:val="001B6C9A"/>
    <w:rsid w:val="001B6D91"/>
    <w:rsid w:val="001B7BFD"/>
    <w:rsid w:val="001B7D54"/>
    <w:rsid w:val="001C05C2"/>
    <w:rsid w:val="001C2705"/>
    <w:rsid w:val="001C3001"/>
    <w:rsid w:val="001C3026"/>
    <w:rsid w:val="001C3430"/>
    <w:rsid w:val="001C3920"/>
    <w:rsid w:val="001C3AA6"/>
    <w:rsid w:val="001C3DC6"/>
    <w:rsid w:val="001D0135"/>
    <w:rsid w:val="001D0547"/>
    <w:rsid w:val="001D11DC"/>
    <w:rsid w:val="001D2EE1"/>
    <w:rsid w:val="001D4B5E"/>
    <w:rsid w:val="001D4EDC"/>
    <w:rsid w:val="001D737D"/>
    <w:rsid w:val="001D7FAA"/>
    <w:rsid w:val="001D7FD3"/>
    <w:rsid w:val="001E03A5"/>
    <w:rsid w:val="001E231B"/>
    <w:rsid w:val="001E3307"/>
    <w:rsid w:val="001E36D1"/>
    <w:rsid w:val="001E495A"/>
    <w:rsid w:val="001E4A9B"/>
    <w:rsid w:val="001E4EA6"/>
    <w:rsid w:val="001E5F4C"/>
    <w:rsid w:val="001E6759"/>
    <w:rsid w:val="001E6CD2"/>
    <w:rsid w:val="001E709E"/>
    <w:rsid w:val="001E77D4"/>
    <w:rsid w:val="001F19A7"/>
    <w:rsid w:val="001F28C2"/>
    <w:rsid w:val="001F32CA"/>
    <w:rsid w:val="001F423A"/>
    <w:rsid w:val="001F43C1"/>
    <w:rsid w:val="001F4837"/>
    <w:rsid w:val="001F565F"/>
    <w:rsid w:val="001F6547"/>
    <w:rsid w:val="001F68E0"/>
    <w:rsid w:val="001F75C2"/>
    <w:rsid w:val="001F7E3D"/>
    <w:rsid w:val="00201BF0"/>
    <w:rsid w:val="00201F48"/>
    <w:rsid w:val="0020261B"/>
    <w:rsid w:val="0020345F"/>
    <w:rsid w:val="00203A18"/>
    <w:rsid w:val="00203D97"/>
    <w:rsid w:val="00205372"/>
    <w:rsid w:val="002053A8"/>
    <w:rsid w:val="00205BB5"/>
    <w:rsid w:val="0020757F"/>
    <w:rsid w:val="00210F55"/>
    <w:rsid w:val="0021200F"/>
    <w:rsid w:val="002121D9"/>
    <w:rsid w:val="00212E59"/>
    <w:rsid w:val="002141B1"/>
    <w:rsid w:val="00215F73"/>
    <w:rsid w:val="00217DFA"/>
    <w:rsid w:val="002201E4"/>
    <w:rsid w:val="00220513"/>
    <w:rsid w:val="002240FD"/>
    <w:rsid w:val="0022492B"/>
    <w:rsid w:val="00225026"/>
    <w:rsid w:val="002250CC"/>
    <w:rsid w:val="00226403"/>
    <w:rsid w:val="00226A6B"/>
    <w:rsid w:val="0023199F"/>
    <w:rsid w:val="00231BEF"/>
    <w:rsid w:val="002343B0"/>
    <w:rsid w:val="00235505"/>
    <w:rsid w:val="00236EF1"/>
    <w:rsid w:val="00237774"/>
    <w:rsid w:val="0024017F"/>
    <w:rsid w:val="002404C8"/>
    <w:rsid w:val="00240C6D"/>
    <w:rsid w:val="002419D1"/>
    <w:rsid w:val="00241BFE"/>
    <w:rsid w:val="00241CD6"/>
    <w:rsid w:val="00242692"/>
    <w:rsid w:val="00242FCE"/>
    <w:rsid w:val="002430D2"/>
    <w:rsid w:val="0024743F"/>
    <w:rsid w:val="0024751C"/>
    <w:rsid w:val="00247A0A"/>
    <w:rsid w:val="002541D9"/>
    <w:rsid w:val="00254A80"/>
    <w:rsid w:val="00256181"/>
    <w:rsid w:val="002567FA"/>
    <w:rsid w:val="0026029C"/>
    <w:rsid w:val="00260B55"/>
    <w:rsid w:val="0026292C"/>
    <w:rsid w:val="00263CA3"/>
    <w:rsid w:val="00263E76"/>
    <w:rsid w:val="00263FE0"/>
    <w:rsid w:val="002667E7"/>
    <w:rsid w:val="00266B71"/>
    <w:rsid w:val="00267AFA"/>
    <w:rsid w:val="00270640"/>
    <w:rsid w:val="00270F11"/>
    <w:rsid w:val="0027232F"/>
    <w:rsid w:val="00272DB5"/>
    <w:rsid w:val="002736BC"/>
    <w:rsid w:val="002740CE"/>
    <w:rsid w:val="00277448"/>
    <w:rsid w:val="002779CB"/>
    <w:rsid w:val="00282183"/>
    <w:rsid w:val="00282421"/>
    <w:rsid w:val="0028265B"/>
    <w:rsid w:val="00282A3C"/>
    <w:rsid w:val="00283657"/>
    <w:rsid w:val="002867F0"/>
    <w:rsid w:val="00287292"/>
    <w:rsid w:val="0028776B"/>
    <w:rsid w:val="00287ACC"/>
    <w:rsid w:val="002907BF"/>
    <w:rsid w:val="00291871"/>
    <w:rsid w:val="00291F71"/>
    <w:rsid w:val="00293223"/>
    <w:rsid w:val="0029332F"/>
    <w:rsid w:val="00293349"/>
    <w:rsid w:val="0029429C"/>
    <w:rsid w:val="002946E8"/>
    <w:rsid w:val="00295433"/>
    <w:rsid w:val="0029602F"/>
    <w:rsid w:val="00296CED"/>
    <w:rsid w:val="00296ED4"/>
    <w:rsid w:val="00297046"/>
    <w:rsid w:val="00297476"/>
    <w:rsid w:val="00297ED0"/>
    <w:rsid w:val="002A0666"/>
    <w:rsid w:val="002A17D9"/>
    <w:rsid w:val="002A1E56"/>
    <w:rsid w:val="002A35F6"/>
    <w:rsid w:val="002A4255"/>
    <w:rsid w:val="002A44AE"/>
    <w:rsid w:val="002A75AF"/>
    <w:rsid w:val="002A7628"/>
    <w:rsid w:val="002A779B"/>
    <w:rsid w:val="002B33C6"/>
    <w:rsid w:val="002B3C60"/>
    <w:rsid w:val="002B450E"/>
    <w:rsid w:val="002B49E2"/>
    <w:rsid w:val="002B57B7"/>
    <w:rsid w:val="002B6035"/>
    <w:rsid w:val="002B6781"/>
    <w:rsid w:val="002C014F"/>
    <w:rsid w:val="002C13E8"/>
    <w:rsid w:val="002C20FB"/>
    <w:rsid w:val="002C402F"/>
    <w:rsid w:val="002C4B50"/>
    <w:rsid w:val="002C5E9F"/>
    <w:rsid w:val="002C6782"/>
    <w:rsid w:val="002C6BD1"/>
    <w:rsid w:val="002C78CF"/>
    <w:rsid w:val="002D0C7F"/>
    <w:rsid w:val="002D58D4"/>
    <w:rsid w:val="002D65DF"/>
    <w:rsid w:val="002D7FB8"/>
    <w:rsid w:val="002E00BE"/>
    <w:rsid w:val="002E091F"/>
    <w:rsid w:val="002E1166"/>
    <w:rsid w:val="002E181B"/>
    <w:rsid w:val="002E18DA"/>
    <w:rsid w:val="002E1CA2"/>
    <w:rsid w:val="002E2DD5"/>
    <w:rsid w:val="002E3D29"/>
    <w:rsid w:val="002E5465"/>
    <w:rsid w:val="002E643D"/>
    <w:rsid w:val="002E6A95"/>
    <w:rsid w:val="002E6D83"/>
    <w:rsid w:val="002F0274"/>
    <w:rsid w:val="002F1E91"/>
    <w:rsid w:val="002F2698"/>
    <w:rsid w:val="002F2D39"/>
    <w:rsid w:val="002F537C"/>
    <w:rsid w:val="002F7D83"/>
    <w:rsid w:val="0030090E"/>
    <w:rsid w:val="00301163"/>
    <w:rsid w:val="00301E9F"/>
    <w:rsid w:val="0030256F"/>
    <w:rsid w:val="003026CE"/>
    <w:rsid w:val="00302D7B"/>
    <w:rsid w:val="00303AA4"/>
    <w:rsid w:val="003043AE"/>
    <w:rsid w:val="00304BF1"/>
    <w:rsid w:val="00307855"/>
    <w:rsid w:val="00310193"/>
    <w:rsid w:val="003105FD"/>
    <w:rsid w:val="00310BD4"/>
    <w:rsid w:val="00311D9A"/>
    <w:rsid w:val="00312213"/>
    <w:rsid w:val="0031223D"/>
    <w:rsid w:val="00312F71"/>
    <w:rsid w:val="0031355D"/>
    <w:rsid w:val="00313E79"/>
    <w:rsid w:val="00314690"/>
    <w:rsid w:val="00314735"/>
    <w:rsid w:val="00314C6B"/>
    <w:rsid w:val="003156B2"/>
    <w:rsid w:val="00316AA2"/>
    <w:rsid w:val="003174E2"/>
    <w:rsid w:val="00320370"/>
    <w:rsid w:val="00320CA1"/>
    <w:rsid w:val="00321C97"/>
    <w:rsid w:val="00323D06"/>
    <w:rsid w:val="00324D7C"/>
    <w:rsid w:val="003258AD"/>
    <w:rsid w:val="00325BCF"/>
    <w:rsid w:val="00325F2E"/>
    <w:rsid w:val="003261F5"/>
    <w:rsid w:val="003266F4"/>
    <w:rsid w:val="00326935"/>
    <w:rsid w:val="00330B72"/>
    <w:rsid w:val="00330E22"/>
    <w:rsid w:val="0033125C"/>
    <w:rsid w:val="00332F3B"/>
    <w:rsid w:val="003340F4"/>
    <w:rsid w:val="00337508"/>
    <w:rsid w:val="0034174A"/>
    <w:rsid w:val="00342D62"/>
    <w:rsid w:val="00344607"/>
    <w:rsid w:val="00344D57"/>
    <w:rsid w:val="003451B3"/>
    <w:rsid w:val="00347450"/>
    <w:rsid w:val="00350731"/>
    <w:rsid w:val="00350B26"/>
    <w:rsid w:val="00350C2B"/>
    <w:rsid w:val="0035196A"/>
    <w:rsid w:val="00353BB5"/>
    <w:rsid w:val="003559DF"/>
    <w:rsid w:val="00355F79"/>
    <w:rsid w:val="003567C8"/>
    <w:rsid w:val="00356CAB"/>
    <w:rsid w:val="00357931"/>
    <w:rsid w:val="00357C6A"/>
    <w:rsid w:val="003609DC"/>
    <w:rsid w:val="00362E83"/>
    <w:rsid w:val="003637A2"/>
    <w:rsid w:val="003646FD"/>
    <w:rsid w:val="00366656"/>
    <w:rsid w:val="003672DF"/>
    <w:rsid w:val="0037090E"/>
    <w:rsid w:val="00372183"/>
    <w:rsid w:val="00373BC9"/>
    <w:rsid w:val="0037706A"/>
    <w:rsid w:val="003773E5"/>
    <w:rsid w:val="00377F57"/>
    <w:rsid w:val="003826DD"/>
    <w:rsid w:val="00382FE1"/>
    <w:rsid w:val="00384289"/>
    <w:rsid w:val="00384546"/>
    <w:rsid w:val="003848E5"/>
    <w:rsid w:val="00384A5C"/>
    <w:rsid w:val="00385556"/>
    <w:rsid w:val="00387561"/>
    <w:rsid w:val="00390CDB"/>
    <w:rsid w:val="00390F25"/>
    <w:rsid w:val="00392AEF"/>
    <w:rsid w:val="0039352F"/>
    <w:rsid w:val="00393AFA"/>
    <w:rsid w:val="00396A27"/>
    <w:rsid w:val="00397C39"/>
    <w:rsid w:val="003A058E"/>
    <w:rsid w:val="003A2D9C"/>
    <w:rsid w:val="003A2F61"/>
    <w:rsid w:val="003A4E6C"/>
    <w:rsid w:val="003A724C"/>
    <w:rsid w:val="003B1D6A"/>
    <w:rsid w:val="003B49F8"/>
    <w:rsid w:val="003B6CF6"/>
    <w:rsid w:val="003C085A"/>
    <w:rsid w:val="003C17C3"/>
    <w:rsid w:val="003C1B60"/>
    <w:rsid w:val="003C47B2"/>
    <w:rsid w:val="003C4FF3"/>
    <w:rsid w:val="003C58EC"/>
    <w:rsid w:val="003C59E1"/>
    <w:rsid w:val="003C6F55"/>
    <w:rsid w:val="003D0D27"/>
    <w:rsid w:val="003D1984"/>
    <w:rsid w:val="003D3088"/>
    <w:rsid w:val="003D39D0"/>
    <w:rsid w:val="003D3DDC"/>
    <w:rsid w:val="003D47D3"/>
    <w:rsid w:val="003D5436"/>
    <w:rsid w:val="003D7784"/>
    <w:rsid w:val="003E124B"/>
    <w:rsid w:val="003E1698"/>
    <w:rsid w:val="003E2B88"/>
    <w:rsid w:val="003E39F8"/>
    <w:rsid w:val="003E454E"/>
    <w:rsid w:val="003E4A39"/>
    <w:rsid w:val="003E579F"/>
    <w:rsid w:val="003E708D"/>
    <w:rsid w:val="003E7744"/>
    <w:rsid w:val="003F16BA"/>
    <w:rsid w:val="003F607E"/>
    <w:rsid w:val="003F6C6D"/>
    <w:rsid w:val="003F78BE"/>
    <w:rsid w:val="003F79E0"/>
    <w:rsid w:val="004008C4"/>
    <w:rsid w:val="00400C8E"/>
    <w:rsid w:val="00400FFE"/>
    <w:rsid w:val="00401815"/>
    <w:rsid w:val="00402BA7"/>
    <w:rsid w:val="0040597D"/>
    <w:rsid w:val="00411DD7"/>
    <w:rsid w:val="0041441D"/>
    <w:rsid w:val="00415087"/>
    <w:rsid w:val="00415324"/>
    <w:rsid w:val="00415A44"/>
    <w:rsid w:val="00416256"/>
    <w:rsid w:val="00416F4E"/>
    <w:rsid w:val="00423FFF"/>
    <w:rsid w:val="00424037"/>
    <w:rsid w:val="004245DC"/>
    <w:rsid w:val="00425FAE"/>
    <w:rsid w:val="0043029D"/>
    <w:rsid w:val="00431738"/>
    <w:rsid w:val="0043263D"/>
    <w:rsid w:val="00432ABC"/>
    <w:rsid w:val="0043338F"/>
    <w:rsid w:val="004346EA"/>
    <w:rsid w:val="00434A48"/>
    <w:rsid w:val="00434BF5"/>
    <w:rsid w:val="00434C24"/>
    <w:rsid w:val="00434E30"/>
    <w:rsid w:val="004363B8"/>
    <w:rsid w:val="00436AAA"/>
    <w:rsid w:val="00437E51"/>
    <w:rsid w:val="004411A9"/>
    <w:rsid w:val="0044186D"/>
    <w:rsid w:val="00441C5C"/>
    <w:rsid w:val="004427B8"/>
    <w:rsid w:val="004427FD"/>
    <w:rsid w:val="0044289D"/>
    <w:rsid w:val="00442901"/>
    <w:rsid w:val="0044487D"/>
    <w:rsid w:val="00446EAA"/>
    <w:rsid w:val="00447EAE"/>
    <w:rsid w:val="0045020C"/>
    <w:rsid w:val="004513BC"/>
    <w:rsid w:val="004516B7"/>
    <w:rsid w:val="0045257F"/>
    <w:rsid w:val="00452D16"/>
    <w:rsid w:val="0045385A"/>
    <w:rsid w:val="00454BED"/>
    <w:rsid w:val="00454CA5"/>
    <w:rsid w:val="00455400"/>
    <w:rsid w:val="00456D90"/>
    <w:rsid w:val="00457C60"/>
    <w:rsid w:val="00460530"/>
    <w:rsid w:val="00461534"/>
    <w:rsid w:val="004617FD"/>
    <w:rsid w:val="00461AD6"/>
    <w:rsid w:val="004654D3"/>
    <w:rsid w:val="00465D07"/>
    <w:rsid w:val="004700F2"/>
    <w:rsid w:val="004711DF"/>
    <w:rsid w:val="00472606"/>
    <w:rsid w:val="00473997"/>
    <w:rsid w:val="0047591B"/>
    <w:rsid w:val="00475BCE"/>
    <w:rsid w:val="00475D32"/>
    <w:rsid w:val="00475F97"/>
    <w:rsid w:val="004768B9"/>
    <w:rsid w:val="00476A73"/>
    <w:rsid w:val="00477976"/>
    <w:rsid w:val="00480759"/>
    <w:rsid w:val="00480C56"/>
    <w:rsid w:val="00480D32"/>
    <w:rsid w:val="00480F0D"/>
    <w:rsid w:val="00481753"/>
    <w:rsid w:val="004832A3"/>
    <w:rsid w:val="004839F0"/>
    <w:rsid w:val="0048403A"/>
    <w:rsid w:val="00485518"/>
    <w:rsid w:val="00485943"/>
    <w:rsid w:val="00485D7D"/>
    <w:rsid w:val="0048658D"/>
    <w:rsid w:val="00486619"/>
    <w:rsid w:val="0048666F"/>
    <w:rsid w:val="00486AE4"/>
    <w:rsid w:val="00486EC4"/>
    <w:rsid w:val="0048749E"/>
    <w:rsid w:val="004923B7"/>
    <w:rsid w:val="0049257B"/>
    <w:rsid w:val="00492A6F"/>
    <w:rsid w:val="00494F6E"/>
    <w:rsid w:val="0049608C"/>
    <w:rsid w:val="004A0553"/>
    <w:rsid w:val="004A16C1"/>
    <w:rsid w:val="004A1C71"/>
    <w:rsid w:val="004A29D9"/>
    <w:rsid w:val="004A3D9B"/>
    <w:rsid w:val="004A5445"/>
    <w:rsid w:val="004A68DC"/>
    <w:rsid w:val="004A68E2"/>
    <w:rsid w:val="004A720F"/>
    <w:rsid w:val="004B0720"/>
    <w:rsid w:val="004B13D5"/>
    <w:rsid w:val="004B3A8F"/>
    <w:rsid w:val="004B4060"/>
    <w:rsid w:val="004B4D44"/>
    <w:rsid w:val="004B4E59"/>
    <w:rsid w:val="004B51BC"/>
    <w:rsid w:val="004B56E7"/>
    <w:rsid w:val="004B6051"/>
    <w:rsid w:val="004C0D7E"/>
    <w:rsid w:val="004C2815"/>
    <w:rsid w:val="004C3043"/>
    <w:rsid w:val="004C3BAF"/>
    <w:rsid w:val="004C4316"/>
    <w:rsid w:val="004C4449"/>
    <w:rsid w:val="004C472E"/>
    <w:rsid w:val="004C5717"/>
    <w:rsid w:val="004C6089"/>
    <w:rsid w:val="004C67DA"/>
    <w:rsid w:val="004C776D"/>
    <w:rsid w:val="004C7AC4"/>
    <w:rsid w:val="004D1F1E"/>
    <w:rsid w:val="004D1FAC"/>
    <w:rsid w:val="004D22E0"/>
    <w:rsid w:val="004D4987"/>
    <w:rsid w:val="004D4BD2"/>
    <w:rsid w:val="004E16D0"/>
    <w:rsid w:val="004E1BCF"/>
    <w:rsid w:val="004E1D43"/>
    <w:rsid w:val="004E1FC8"/>
    <w:rsid w:val="004E2051"/>
    <w:rsid w:val="004E213D"/>
    <w:rsid w:val="004E35A1"/>
    <w:rsid w:val="004E4E6B"/>
    <w:rsid w:val="004E52EE"/>
    <w:rsid w:val="004F0677"/>
    <w:rsid w:val="004F11AF"/>
    <w:rsid w:val="004F4DCF"/>
    <w:rsid w:val="004F4DDA"/>
    <w:rsid w:val="004F4FFE"/>
    <w:rsid w:val="004F6826"/>
    <w:rsid w:val="004F76BE"/>
    <w:rsid w:val="00501210"/>
    <w:rsid w:val="0050154E"/>
    <w:rsid w:val="00502AA4"/>
    <w:rsid w:val="005033DE"/>
    <w:rsid w:val="00503A2F"/>
    <w:rsid w:val="005042C9"/>
    <w:rsid w:val="00505C4A"/>
    <w:rsid w:val="00510D7C"/>
    <w:rsid w:val="00512572"/>
    <w:rsid w:val="00512DDA"/>
    <w:rsid w:val="005133A3"/>
    <w:rsid w:val="00515873"/>
    <w:rsid w:val="00515B42"/>
    <w:rsid w:val="00516579"/>
    <w:rsid w:val="00517720"/>
    <w:rsid w:val="00522BAE"/>
    <w:rsid w:val="005244AA"/>
    <w:rsid w:val="005258DE"/>
    <w:rsid w:val="005259FF"/>
    <w:rsid w:val="00525B97"/>
    <w:rsid w:val="00526113"/>
    <w:rsid w:val="00526905"/>
    <w:rsid w:val="005269DC"/>
    <w:rsid w:val="00526E2F"/>
    <w:rsid w:val="00526F42"/>
    <w:rsid w:val="00527A67"/>
    <w:rsid w:val="00527AAA"/>
    <w:rsid w:val="00527CA5"/>
    <w:rsid w:val="0053004C"/>
    <w:rsid w:val="005327A0"/>
    <w:rsid w:val="00534624"/>
    <w:rsid w:val="00535649"/>
    <w:rsid w:val="00536279"/>
    <w:rsid w:val="00537020"/>
    <w:rsid w:val="00537850"/>
    <w:rsid w:val="00541907"/>
    <w:rsid w:val="00543139"/>
    <w:rsid w:val="005437A5"/>
    <w:rsid w:val="00543EA7"/>
    <w:rsid w:val="00544F9B"/>
    <w:rsid w:val="00545136"/>
    <w:rsid w:val="00545486"/>
    <w:rsid w:val="00545FCD"/>
    <w:rsid w:val="00547BD5"/>
    <w:rsid w:val="0055097F"/>
    <w:rsid w:val="00551919"/>
    <w:rsid w:val="00551DE6"/>
    <w:rsid w:val="005525BC"/>
    <w:rsid w:val="00552B06"/>
    <w:rsid w:val="005541B4"/>
    <w:rsid w:val="005548C6"/>
    <w:rsid w:val="005549E0"/>
    <w:rsid w:val="0055526C"/>
    <w:rsid w:val="00555CC9"/>
    <w:rsid w:val="00560914"/>
    <w:rsid w:val="005611AA"/>
    <w:rsid w:val="00561200"/>
    <w:rsid w:val="005623CD"/>
    <w:rsid w:val="00562A67"/>
    <w:rsid w:val="0056322D"/>
    <w:rsid w:val="0056426A"/>
    <w:rsid w:val="00564DF4"/>
    <w:rsid w:val="00565A82"/>
    <w:rsid w:val="00565B3F"/>
    <w:rsid w:val="00566035"/>
    <w:rsid w:val="0056698A"/>
    <w:rsid w:val="00567356"/>
    <w:rsid w:val="00567EE5"/>
    <w:rsid w:val="005719EF"/>
    <w:rsid w:val="00572B02"/>
    <w:rsid w:val="00574986"/>
    <w:rsid w:val="005751E5"/>
    <w:rsid w:val="0057600C"/>
    <w:rsid w:val="00577C67"/>
    <w:rsid w:val="00580024"/>
    <w:rsid w:val="005801B2"/>
    <w:rsid w:val="0058035C"/>
    <w:rsid w:val="00581F30"/>
    <w:rsid w:val="0058282A"/>
    <w:rsid w:val="00582EEF"/>
    <w:rsid w:val="00583FBE"/>
    <w:rsid w:val="00585A1E"/>
    <w:rsid w:val="00587588"/>
    <w:rsid w:val="00587B1B"/>
    <w:rsid w:val="00590E39"/>
    <w:rsid w:val="00591081"/>
    <w:rsid w:val="0059241A"/>
    <w:rsid w:val="005941C4"/>
    <w:rsid w:val="0059621D"/>
    <w:rsid w:val="005978B9"/>
    <w:rsid w:val="00597D2D"/>
    <w:rsid w:val="005A005A"/>
    <w:rsid w:val="005A08F8"/>
    <w:rsid w:val="005A2F11"/>
    <w:rsid w:val="005A3B25"/>
    <w:rsid w:val="005A567D"/>
    <w:rsid w:val="005A6CED"/>
    <w:rsid w:val="005A6E23"/>
    <w:rsid w:val="005A769A"/>
    <w:rsid w:val="005B038C"/>
    <w:rsid w:val="005B241F"/>
    <w:rsid w:val="005B48F5"/>
    <w:rsid w:val="005B7475"/>
    <w:rsid w:val="005C0AA5"/>
    <w:rsid w:val="005C1791"/>
    <w:rsid w:val="005C2C4F"/>
    <w:rsid w:val="005C3879"/>
    <w:rsid w:val="005C659B"/>
    <w:rsid w:val="005C6865"/>
    <w:rsid w:val="005C76DE"/>
    <w:rsid w:val="005C7D10"/>
    <w:rsid w:val="005D24C1"/>
    <w:rsid w:val="005D2C80"/>
    <w:rsid w:val="005D2F8C"/>
    <w:rsid w:val="005D3BAD"/>
    <w:rsid w:val="005D3E74"/>
    <w:rsid w:val="005D467A"/>
    <w:rsid w:val="005D6369"/>
    <w:rsid w:val="005E0AC8"/>
    <w:rsid w:val="005E1216"/>
    <w:rsid w:val="005E1E56"/>
    <w:rsid w:val="005E4434"/>
    <w:rsid w:val="005E4FE1"/>
    <w:rsid w:val="005E5B54"/>
    <w:rsid w:val="005E60B8"/>
    <w:rsid w:val="005F2C2C"/>
    <w:rsid w:val="005F4A02"/>
    <w:rsid w:val="005F4D3E"/>
    <w:rsid w:val="005F4D59"/>
    <w:rsid w:val="005F6940"/>
    <w:rsid w:val="005F6D21"/>
    <w:rsid w:val="0060082D"/>
    <w:rsid w:val="00602153"/>
    <w:rsid w:val="00603110"/>
    <w:rsid w:val="00603C1B"/>
    <w:rsid w:val="0060413D"/>
    <w:rsid w:val="006048C6"/>
    <w:rsid w:val="0060764A"/>
    <w:rsid w:val="00607A10"/>
    <w:rsid w:val="006111BE"/>
    <w:rsid w:val="0061305B"/>
    <w:rsid w:val="0061319C"/>
    <w:rsid w:val="00613C18"/>
    <w:rsid w:val="00614385"/>
    <w:rsid w:val="00614A5C"/>
    <w:rsid w:val="006156A2"/>
    <w:rsid w:val="00615930"/>
    <w:rsid w:val="006161B7"/>
    <w:rsid w:val="00616D29"/>
    <w:rsid w:val="00617188"/>
    <w:rsid w:val="0061788B"/>
    <w:rsid w:val="006222B9"/>
    <w:rsid w:val="006226C3"/>
    <w:rsid w:val="0062390B"/>
    <w:rsid w:val="00624014"/>
    <w:rsid w:val="006245C8"/>
    <w:rsid w:val="006262F4"/>
    <w:rsid w:val="00627C4F"/>
    <w:rsid w:val="00627D85"/>
    <w:rsid w:val="00630D8F"/>
    <w:rsid w:val="00630DC6"/>
    <w:rsid w:val="00631C7A"/>
    <w:rsid w:val="00632B3D"/>
    <w:rsid w:val="0063317E"/>
    <w:rsid w:val="006350FD"/>
    <w:rsid w:val="006356D3"/>
    <w:rsid w:val="00636661"/>
    <w:rsid w:val="00637785"/>
    <w:rsid w:val="00640AC4"/>
    <w:rsid w:val="00641A56"/>
    <w:rsid w:val="00641AB2"/>
    <w:rsid w:val="00643A91"/>
    <w:rsid w:val="00643DDF"/>
    <w:rsid w:val="00644D4E"/>
    <w:rsid w:val="006506FD"/>
    <w:rsid w:val="00650E0B"/>
    <w:rsid w:val="00653743"/>
    <w:rsid w:val="00653DE4"/>
    <w:rsid w:val="00655285"/>
    <w:rsid w:val="0065533E"/>
    <w:rsid w:val="00662C1C"/>
    <w:rsid w:val="00663512"/>
    <w:rsid w:val="006641D8"/>
    <w:rsid w:val="00664511"/>
    <w:rsid w:val="00664E52"/>
    <w:rsid w:val="006659D1"/>
    <w:rsid w:val="00665DE4"/>
    <w:rsid w:val="00665F29"/>
    <w:rsid w:val="00665F3B"/>
    <w:rsid w:val="0067047D"/>
    <w:rsid w:val="0067219B"/>
    <w:rsid w:val="00676661"/>
    <w:rsid w:val="00676CE3"/>
    <w:rsid w:val="00677CA4"/>
    <w:rsid w:val="00680DFA"/>
    <w:rsid w:val="0068267E"/>
    <w:rsid w:val="006831A8"/>
    <w:rsid w:val="006844ED"/>
    <w:rsid w:val="006902B0"/>
    <w:rsid w:val="00691489"/>
    <w:rsid w:val="00691C90"/>
    <w:rsid w:val="00692246"/>
    <w:rsid w:val="00694734"/>
    <w:rsid w:val="0069560F"/>
    <w:rsid w:val="006A0CD6"/>
    <w:rsid w:val="006A1900"/>
    <w:rsid w:val="006A2078"/>
    <w:rsid w:val="006A34BF"/>
    <w:rsid w:val="006A3BDA"/>
    <w:rsid w:val="006A457E"/>
    <w:rsid w:val="006A5472"/>
    <w:rsid w:val="006A6D17"/>
    <w:rsid w:val="006A712D"/>
    <w:rsid w:val="006A7B03"/>
    <w:rsid w:val="006B1643"/>
    <w:rsid w:val="006B174D"/>
    <w:rsid w:val="006B1AD6"/>
    <w:rsid w:val="006B2008"/>
    <w:rsid w:val="006B3903"/>
    <w:rsid w:val="006B49F3"/>
    <w:rsid w:val="006B5721"/>
    <w:rsid w:val="006B5829"/>
    <w:rsid w:val="006B7184"/>
    <w:rsid w:val="006C051A"/>
    <w:rsid w:val="006C0F9A"/>
    <w:rsid w:val="006C19BE"/>
    <w:rsid w:val="006C2549"/>
    <w:rsid w:val="006C2947"/>
    <w:rsid w:val="006C2AC3"/>
    <w:rsid w:val="006C2B56"/>
    <w:rsid w:val="006C3388"/>
    <w:rsid w:val="006C5A40"/>
    <w:rsid w:val="006C647B"/>
    <w:rsid w:val="006C70B1"/>
    <w:rsid w:val="006C732A"/>
    <w:rsid w:val="006C7757"/>
    <w:rsid w:val="006D2144"/>
    <w:rsid w:val="006D3BF8"/>
    <w:rsid w:val="006D4065"/>
    <w:rsid w:val="006D4AC2"/>
    <w:rsid w:val="006D5399"/>
    <w:rsid w:val="006D5409"/>
    <w:rsid w:val="006D608E"/>
    <w:rsid w:val="006D616C"/>
    <w:rsid w:val="006D7183"/>
    <w:rsid w:val="006E074B"/>
    <w:rsid w:val="006E10C2"/>
    <w:rsid w:val="006E1675"/>
    <w:rsid w:val="006E16EE"/>
    <w:rsid w:val="006E2290"/>
    <w:rsid w:val="006E25F1"/>
    <w:rsid w:val="006E29F3"/>
    <w:rsid w:val="006E2F94"/>
    <w:rsid w:val="006E3104"/>
    <w:rsid w:val="006E4A48"/>
    <w:rsid w:val="006E5908"/>
    <w:rsid w:val="006E6182"/>
    <w:rsid w:val="006F05DD"/>
    <w:rsid w:val="006F0A44"/>
    <w:rsid w:val="006F2C4B"/>
    <w:rsid w:val="006F375E"/>
    <w:rsid w:val="006F5531"/>
    <w:rsid w:val="006F5E5F"/>
    <w:rsid w:val="006F6465"/>
    <w:rsid w:val="006F6E02"/>
    <w:rsid w:val="0070359A"/>
    <w:rsid w:val="00704121"/>
    <w:rsid w:val="0070478B"/>
    <w:rsid w:val="00704F58"/>
    <w:rsid w:val="007060B5"/>
    <w:rsid w:val="0070680D"/>
    <w:rsid w:val="00706BE7"/>
    <w:rsid w:val="00707DAD"/>
    <w:rsid w:val="00713C6E"/>
    <w:rsid w:val="00713FA9"/>
    <w:rsid w:val="007145A4"/>
    <w:rsid w:val="00715567"/>
    <w:rsid w:val="007167F7"/>
    <w:rsid w:val="007168B6"/>
    <w:rsid w:val="00717713"/>
    <w:rsid w:val="0072025B"/>
    <w:rsid w:val="00720D1A"/>
    <w:rsid w:val="0072333B"/>
    <w:rsid w:val="00724131"/>
    <w:rsid w:val="00724BB6"/>
    <w:rsid w:val="0072552B"/>
    <w:rsid w:val="007275E7"/>
    <w:rsid w:val="00727C0B"/>
    <w:rsid w:val="0073110A"/>
    <w:rsid w:val="00731813"/>
    <w:rsid w:val="007338C8"/>
    <w:rsid w:val="0073695F"/>
    <w:rsid w:val="00740F4B"/>
    <w:rsid w:val="00742592"/>
    <w:rsid w:val="00743211"/>
    <w:rsid w:val="00743AF2"/>
    <w:rsid w:val="00744090"/>
    <w:rsid w:val="00744352"/>
    <w:rsid w:val="00746EF8"/>
    <w:rsid w:val="00750974"/>
    <w:rsid w:val="0075119D"/>
    <w:rsid w:val="007529DE"/>
    <w:rsid w:val="00752CD6"/>
    <w:rsid w:val="007533CB"/>
    <w:rsid w:val="00753ECC"/>
    <w:rsid w:val="007543DB"/>
    <w:rsid w:val="007555FF"/>
    <w:rsid w:val="00756527"/>
    <w:rsid w:val="007567FA"/>
    <w:rsid w:val="007603C6"/>
    <w:rsid w:val="00760791"/>
    <w:rsid w:val="00761472"/>
    <w:rsid w:val="007624B2"/>
    <w:rsid w:val="0076301B"/>
    <w:rsid w:val="00764565"/>
    <w:rsid w:val="00765198"/>
    <w:rsid w:val="007653D6"/>
    <w:rsid w:val="00765E83"/>
    <w:rsid w:val="00767F1E"/>
    <w:rsid w:val="00772AA4"/>
    <w:rsid w:val="0077504D"/>
    <w:rsid w:val="00775E7D"/>
    <w:rsid w:val="007773C2"/>
    <w:rsid w:val="007774F1"/>
    <w:rsid w:val="00780B9C"/>
    <w:rsid w:val="0078471D"/>
    <w:rsid w:val="00784B1C"/>
    <w:rsid w:val="00784EA5"/>
    <w:rsid w:val="00785DA9"/>
    <w:rsid w:val="00787909"/>
    <w:rsid w:val="00792396"/>
    <w:rsid w:val="00794C78"/>
    <w:rsid w:val="00795F7D"/>
    <w:rsid w:val="007970D6"/>
    <w:rsid w:val="00797346"/>
    <w:rsid w:val="00797607"/>
    <w:rsid w:val="00797954"/>
    <w:rsid w:val="007A0258"/>
    <w:rsid w:val="007A102D"/>
    <w:rsid w:val="007A2884"/>
    <w:rsid w:val="007A5CFC"/>
    <w:rsid w:val="007A66DE"/>
    <w:rsid w:val="007A6EA2"/>
    <w:rsid w:val="007A7354"/>
    <w:rsid w:val="007B2C11"/>
    <w:rsid w:val="007B456C"/>
    <w:rsid w:val="007B559F"/>
    <w:rsid w:val="007B5E11"/>
    <w:rsid w:val="007B6ACE"/>
    <w:rsid w:val="007B6CB9"/>
    <w:rsid w:val="007C082B"/>
    <w:rsid w:val="007C12AB"/>
    <w:rsid w:val="007C15D4"/>
    <w:rsid w:val="007C16D6"/>
    <w:rsid w:val="007C17D2"/>
    <w:rsid w:val="007C204F"/>
    <w:rsid w:val="007C2FB2"/>
    <w:rsid w:val="007C3DC4"/>
    <w:rsid w:val="007C4F53"/>
    <w:rsid w:val="007C6B03"/>
    <w:rsid w:val="007C6CFB"/>
    <w:rsid w:val="007C6EE1"/>
    <w:rsid w:val="007C77D1"/>
    <w:rsid w:val="007D0196"/>
    <w:rsid w:val="007D0975"/>
    <w:rsid w:val="007D0FC8"/>
    <w:rsid w:val="007D34B8"/>
    <w:rsid w:val="007D3750"/>
    <w:rsid w:val="007D6E0C"/>
    <w:rsid w:val="007E123F"/>
    <w:rsid w:val="007E174F"/>
    <w:rsid w:val="007E29DD"/>
    <w:rsid w:val="007E3764"/>
    <w:rsid w:val="007E38DB"/>
    <w:rsid w:val="007E3CF2"/>
    <w:rsid w:val="007E403F"/>
    <w:rsid w:val="007E5FA6"/>
    <w:rsid w:val="007E715F"/>
    <w:rsid w:val="007F0A67"/>
    <w:rsid w:val="007F22F3"/>
    <w:rsid w:val="007F34AB"/>
    <w:rsid w:val="007F53A6"/>
    <w:rsid w:val="007F664E"/>
    <w:rsid w:val="007F716B"/>
    <w:rsid w:val="0080023A"/>
    <w:rsid w:val="00800F23"/>
    <w:rsid w:val="00802E22"/>
    <w:rsid w:val="00803499"/>
    <w:rsid w:val="00803588"/>
    <w:rsid w:val="00803B6C"/>
    <w:rsid w:val="00806C3E"/>
    <w:rsid w:val="00806F9F"/>
    <w:rsid w:val="00807BCD"/>
    <w:rsid w:val="008112B3"/>
    <w:rsid w:val="00811772"/>
    <w:rsid w:val="00811F31"/>
    <w:rsid w:val="00812387"/>
    <w:rsid w:val="00812A75"/>
    <w:rsid w:val="00813818"/>
    <w:rsid w:val="00814B10"/>
    <w:rsid w:val="0081537D"/>
    <w:rsid w:val="008170FD"/>
    <w:rsid w:val="00820BA3"/>
    <w:rsid w:val="0082120C"/>
    <w:rsid w:val="00821DD7"/>
    <w:rsid w:val="00822B1D"/>
    <w:rsid w:val="008230FF"/>
    <w:rsid w:val="0083256F"/>
    <w:rsid w:val="00832F8E"/>
    <w:rsid w:val="00834523"/>
    <w:rsid w:val="008349E8"/>
    <w:rsid w:val="00835F6D"/>
    <w:rsid w:val="0083748B"/>
    <w:rsid w:val="00842A03"/>
    <w:rsid w:val="00843324"/>
    <w:rsid w:val="00843558"/>
    <w:rsid w:val="008444CF"/>
    <w:rsid w:val="00844691"/>
    <w:rsid w:val="00845B93"/>
    <w:rsid w:val="00847DE0"/>
    <w:rsid w:val="008508B8"/>
    <w:rsid w:val="008517C6"/>
    <w:rsid w:val="00851C5E"/>
    <w:rsid w:val="0085238C"/>
    <w:rsid w:val="0085329B"/>
    <w:rsid w:val="0085397E"/>
    <w:rsid w:val="008547AC"/>
    <w:rsid w:val="0085494E"/>
    <w:rsid w:val="008551CA"/>
    <w:rsid w:val="00864A0B"/>
    <w:rsid w:val="00864FFF"/>
    <w:rsid w:val="00865F37"/>
    <w:rsid w:val="008674EA"/>
    <w:rsid w:val="00870755"/>
    <w:rsid w:val="00870B7D"/>
    <w:rsid w:val="00870FF7"/>
    <w:rsid w:val="00871285"/>
    <w:rsid w:val="008725A9"/>
    <w:rsid w:val="00873038"/>
    <w:rsid w:val="00874304"/>
    <w:rsid w:val="008750A6"/>
    <w:rsid w:val="0088064C"/>
    <w:rsid w:val="00880882"/>
    <w:rsid w:val="00880C87"/>
    <w:rsid w:val="00881127"/>
    <w:rsid w:val="0088275A"/>
    <w:rsid w:val="00883F9E"/>
    <w:rsid w:val="00884A4E"/>
    <w:rsid w:val="00887FE2"/>
    <w:rsid w:val="00891120"/>
    <w:rsid w:val="008913FF"/>
    <w:rsid w:val="00892828"/>
    <w:rsid w:val="0089298F"/>
    <w:rsid w:val="008953CB"/>
    <w:rsid w:val="00895BF3"/>
    <w:rsid w:val="008A0B83"/>
    <w:rsid w:val="008A11F8"/>
    <w:rsid w:val="008A260C"/>
    <w:rsid w:val="008A297D"/>
    <w:rsid w:val="008A2ADD"/>
    <w:rsid w:val="008A2FA3"/>
    <w:rsid w:val="008A7431"/>
    <w:rsid w:val="008B0B38"/>
    <w:rsid w:val="008B3269"/>
    <w:rsid w:val="008B4456"/>
    <w:rsid w:val="008B49A2"/>
    <w:rsid w:val="008B61BB"/>
    <w:rsid w:val="008B67B9"/>
    <w:rsid w:val="008B754D"/>
    <w:rsid w:val="008B793C"/>
    <w:rsid w:val="008C125B"/>
    <w:rsid w:val="008C2693"/>
    <w:rsid w:val="008C370F"/>
    <w:rsid w:val="008C631D"/>
    <w:rsid w:val="008C699E"/>
    <w:rsid w:val="008C6AEA"/>
    <w:rsid w:val="008C6BA5"/>
    <w:rsid w:val="008C7B99"/>
    <w:rsid w:val="008C7BFE"/>
    <w:rsid w:val="008D1360"/>
    <w:rsid w:val="008D28E8"/>
    <w:rsid w:val="008D2B22"/>
    <w:rsid w:val="008D5624"/>
    <w:rsid w:val="008D5B77"/>
    <w:rsid w:val="008E0AE5"/>
    <w:rsid w:val="008E0E36"/>
    <w:rsid w:val="008E220B"/>
    <w:rsid w:val="008E2881"/>
    <w:rsid w:val="008E2E8D"/>
    <w:rsid w:val="008E4631"/>
    <w:rsid w:val="008E6EC4"/>
    <w:rsid w:val="008F0223"/>
    <w:rsid w:val="008F21B0"/>
    <w:rsid w:val="008F3205"/>
    <w:rsid w:val="008F37FD"/>
    <w:rsid w:val="008F45A6"/>
    <w:rsid w:val="00900F12"/>
    <w:rsid w:val="009038D1"/>
    <w:rsid w:val="0090552D"/>
    <w:rsid w:val="00905A45"/>
    <w:rsid w:val="009064E6"/>
    <w:rsid w:val="00906811"/>
    <w:rsid w:val="00907404"/>
    <w:rsid w:val="0090754C"/>
    <w:rsid w:val="00910700"/>
    <w:rsid w:val="00912013"/>
    <w:rsid w:val="00915315"/>
    <w:rsid w:val="00915A8D"/>
    <w:rsid w:val="00920294"/>
    <w:rsid w:val="0092147D"/>
    <w:rsid w:val="009225C3"/>
    <w:rsid w:val="00923216"/>
    <w:rsid w:val="00923D35"/>
    <w:rsid w:val="00925D38"/>
    <w:rsid w:val="00926FD9"/>
    <w:rsid w:val="00930018"/>
    <w:rsid w:val="00931A6E"/>
    <w:rsid w:val="0093244A"/>
    <w:rsid w:val="009329FD"/>
    <w:rsid w:val="00932D3E"/>
    <w:rsid w:val="00932FB0"/>
    <w:rsid w:val="0093405C"/>
    <w:rsid w:val="009353E3"/>
    <w:rsid w:val="009375ED"/>
    <w:rsid w:val="0094119D"/>
    <w:rsid w:val="009415F7"/>
    <w:rsid w:val="0094394B"/>
    <w:rsid w:val="009445B5"/>
    <w:rsid w:val="00945B87"/>
    <w:rsid w:val="00946C6A"/>
    <w:rsid w:val="00947647"/>
    <w:rsid w:val="009515A5"/>
    <w:rsid w:val="00951B3C"/>
    <w:rsid w:val="00953768"/>
    <w:rsid w:val="009560C8"/>
    <w:rsid w:val="00956730"/>
    <w:rsid w:val="00956F67"/>
    <w:rsid w:val="009572FA"/>
    <w:rsid w:val="009576BF"/>
    <w:rsid w:val="00957718"/>
    <w:rsid w:val="00960F27"/>
    <w:rsid w:val="009636E2"/>
    <w:rsid w:val="0096492F"/>
    <w:rsid w:val="00964ECD"/>
    <w:rsid w:val="0096578C"/>
    <w:rsid w:val="00966D6C"/>
    <w:rsid w:val="009670B1"/>
    <w:rsid w:val="00970410"/>
    <w:rsid w:val="0097261F"/>
    <w:rsid w:val="00974800"/>
    <w:rsid w:val="009801BF"/>
    <w:rsid w:val="00980EB9"/>
    <w:rsid w:val="0098122C"/>
    <w:rsid w:val="00981F0D"/>
    <w:rsid w:val="009824F4"/>
    <w:rsid w:val="0098320F"/>
    <w:rsid w:val="009840C4"/>
    <w:rsid w:val="009875E9"/>
    <w:rsid w:val="00992368"/>
    <w:rsid w:val="009924D4"/>
    <w:rsid w:val="009925B2"/>
    <w:rsid w:val="009925CE"/>
    <w:rsid w:val="009927FE"/>
    <w:rsid w:val="0099377A"/>
    <w:rsid w:val="00993A89"/>
    <w:rsid w:val="00994410"/>
    <w:rsid w:val="009956EF"/>
    <w:rsid w:val="00995F68"/>
    <w:rsid w:val="00995FDB"/>
    <w:rsid w:val="00996670"/>
    <w:rsid w:val="00996ADA"/>
    <w:rsid w:val="00997888"/>
    <w:rsid w:val="00997EDE"/>
    <w:rsid w:val="009A03A4"/>
    <w:rsid w:val="009A057E"/>
    <w:rsid w:val="009A0F0D"/>
    <w:rsid w:val="009A13D0"/>
    <w:rsid w:val="009A1750"/>
    <w:rsid w:val="009A28A4"/>
    <w:rsid w:val="009A3DF3"/>
    <w:rsid w:val="009A3E88"/>
    <w:rsid w:val="009A51D8"/>
    <w:rsid w:val="009A63CC"/>
    <w:rsid w:val="009A78EA"/>
    <w:rsid w:val="009A7F94"/>
    <w:rsid w:val="009B0622"/>
    <w:rsid w:val="009B0AD1"/>
    <w:rsid w:val="009B1C4E"/>
    <w:rsid w:val="009B2550"/>
    <w:rsid w:val="009B36E8"/>
    <w:rsid w:val="009B42DB"/>
    <w:rsid w:val="009B759B"/>
    <w:rsid w:val="009C0126"/>
    <w:rsid w:val="009C0B9A"/>
    <w:rsid w:val="009C281D"/>
    <w:rsid w:val="009C2A6A"/>
    <w:rsid w:val="009C3214"/>
    <w:rsid w:val="009C7021"/>
    <w:rsid w:val="009D070D"/>
    <w:rsid w:val="009D1745"/>
    <w:rsid w:val="009D2506"/>
    <w:rsid w:val="009D27D1"/>
    <w:rsid w:val="009D2B34"/>
    <w:rsid w:val="009D31C4"/>
    <w:rsid w:val="009D4457"/>
    <w:rsid w:val="009D4B7D"/>
    <w:rsid w:val="009D5F58"/>
    <w:rsid w:val="009D77A7"/>
    <w:rsid w:val="009E1D82"/>
    <w:rsid w:val="009E260C"/>
    <w:rsid w:val="009E3231"/>
    <w:rsid w:val="009E34EF"/>
    <w:rsid w:val="009E4813"/>
    <w:rsid w:val="009E4A35"/>
    <w:rsid w:val="009E5158"/>
    <w:rsid w:val="009E51BB"/>
    <w:rsid w:val="009E5284"/>
    <w:rsid w:val="009E6EFC"/>
    <w:rsid w:val="009E706F"/>
    <w:rsid w:val="009F075D"/>
    <w:rsid w:val="009F0AC4"/>
    <w:rsid w:val="009F1913"/>
    <w:rsid w:val="009F1CA1"/>
    <w:rsid w:val="009F2AF5"/>
    <w:rsid w:val="009F3474"/>
    <w:rsid w:val="009F4176"/>
    <w:rsid w:val="009F539B"/>
    <w:rsid w:val="009F66A0"/>
    <w:rsid w:val="00A00459"/>
    <w:rsid w:val="00A00E9F"/>
    <w:rsid w:val="00A0128D"/>
    <w:rsid w:val="00A02005"/>
    <w:rsid w:val="00A02A9B"/>
    <w:rsid w:val="00A0329B"/>
    <w:rsid w:val="00A0453E"/>
    <w:rsid w:val="00A04CE7"/>
    <w:rsid w:val="00A04EE1"/>
    <w:rsid w:val="00A050A2"/>
    <w:rsid w:val="00A05457"/>
    <w:rsid w:val="00A06C40"/>
    <w:rsid w:val="00A06EBF"/>
    <w:rsid w:val="00A071C3"/>
    <w:rsid w:val="00A10718"/>
    <w:rsid w:val="00A11508"/>
    <w:rsid w:val="00A11E5A"/>
    <w:rsid w:val="00A12D06"/>
    <w:rsid w:val="00A15391"/>
    <w:rsid w:val="00A16ADE"/>
    <w:rsid w:val="00A1730E"/>
    <w:rsid w:val="00A201F8"/>
    <w:rsid w:val="00A20742"/>
    <w:rsid w:val="00A21415"/>
    <w:rsid w:val="00A2161B"/>
    <w:rsid w:val="00A2174C"/>
    <w:rsid w:val="00A22D87"/>
    <w:rsid w:val="00A250B6"/>
    <w:rsid w:val="00A2513F"/>
    <w:rsid w:val="00A25303"/>
    <w:rsid w:val="00A263BA"/>
    <w:rsid w:val="00A27AFF"/>
    <w:rsid w:val="00A3096D"/>
    <w:rsid w:val="00A30AD0"/>
    <w:rsid w:val="00A35E74"/>
    <w:rsid w:val="00A36230"/>
    <w:rsid w:val="00A378FF"/>
    <w:rsid w:val="00A37C50"/>
    <w:rsid w:val="00A41E17"/>
    <w:rsid w:val="00A43E33"/>
    <w:rsid w:val="00A44657"/>
    <w:rsid w:val="00A4617F"/>
    <w:rsid w:val="00A50D25"/>
    <w:rsid w:val="00A534F7"/>
    <w:rsid w:val="00A557F3"/>
    <w:rsid w:val="00A55C8A"/>
    <w:rsid w:val="00A56514"/>
    <w:rsid w:val="00A56AD9"/>
    <w:rsid w:val="00A5796B"/>
    <w:rsid w:val="00A6012A"/>
    <w:rsid w:val="00A6070E"/>
    <w:rsid w:val="00A60E56"/>
    <w:rsid w:val="00A63A7A"/>
    <w:rsid w:val="00A66A95"/>
    <w:rsid w:val="00A66F77"/>
    <w:rsid w:val="00A676A3"/>
    <w:rsid w:val="00A676B7"/>
    <w:rsid w:val="00A704F6"/>
    <w:rsid w:val="00A70F73"/>
    <w:rsid w:val="00A72B87"/>
    <w:rsid w:val="00A72E3B"/>
    <w:rsid w:val="00A7369B"/>
    <w:rsid w:val="00A73F46"/>
    <w:rsid w:val="00A74046"/>
    <w:rsid w:val="00A75CC0"/>
    <w:rsid w:val="00A81044"/>
    <w:rsid w:val="00A81515"/>
    <w:rsid w:val="00A81A7C"/>
    <w:rsid w:val="00A823C0"/>
    <w:rsid w:val="00A826C5"/>
    <w:rsid w:val="00A83E00"/>
    <w:rsid w:val="00A84DE7"/>
    <w:rsid w:val="00A90AC1"/>
    <w:rsid w:val="00A91B7A"/>
    <w:rsid w:val="00A91B7F"/>
    <w:rsid w:val="00A91E7D"/>
    <w:rsid w:val="00A931B6"/>
    <w:rsid w:val="00A931DA"/>
    <w:rsid w:val="00A933E0"/>
    <w:rsid w:val="00A9346D"/>
    <w:rsid w:val="00A94816"/>
    <w:rsid w:val="00A95EA0"/>
    <w:rsid w:val="00A9602D"/>
    <w:rsid w:val="00A960E2"/>
    <w:rsid w:val="00A961A0"/>
    <w:rsid w:val="00A97940"/>
    <w:rsid w:val="00AA00C4"/>
    <w:rsid w:val="00AA0B82"/>
    <w:rsid w:val="00AA49B2"/>
    <w:rsid w:val="00AA5B7C"/>
    <w:rsid w:val="00AA5CD1"/>
    <w:rsid w:val="00AA7935"/>
    <w:rsid w:val="00AB04A1"/>
    <w:rsid w:val="00AB17C2"/>
    <w:rsid w:val="00AB4834"/>
    <w:rsid w:val="00AB53E8"/>
    <w:rsid w:val="00AB5BE4"/>
    <w:rsid w:val="00AB6A89"/>
    <w:rsid w:val="00AC0640"/>
    <w:rsid w:val="00AC0FF2"/>
    <w:rsid w:val="00AC1F02"/>
    <w:rsid w:val="00AC297D"/>
    <w:rsid w:val="00AC2AA0"/>
    <w:rsid w:val="00AC2AB0"/>
    <w:rsid w:val="00AC3BCD"/>
    <w:rsid w:val="00AC3FC0"/>
    <w:rsid w:val="00AC6EE5"/>
    <w:rsid w:val="00AD073D"/>
    <w:rsid w:val="00AD0F5F"/>
    <w:rsid w:val="00AD15DF"/>
    <w:rsid w:val="00AD1D47"/>
    <w:rsid w:val="00AD2E30"/>
    <w:rsid w:val="00AD3C30"/>
    <w:rsid w:val="00AD3D4E"/>
    <w:rsid w:val="00AD3FB8"/>
    <w:rsid w:val="00AD4965"/>
    <w:rsid w:val="00AD4F9D"/>
    <w:rsid w:val="00AD548A"/>
    <w:rsid w:val="00AD6714"/>
    <w:rsid w:val="00AD759C"/>
    <w:rsid w:val="00AE0A8D"/>
    <w:rsid w:val="00AE1106"/>
    <w:rsid w:val="00AE24D3"/>
    <w:rsid w:val="00AE4308"/>
    <w:rsid w:val="00AE43F1"/>
    <w:rsid w:val="00AE4F9B"/>
    <w:rsid w:val="00AE50EF"/>
    <w:rsid w:val="00AE71AB"/>
    <w:rsid w:val="00AE7D7A"/>
    <w:rsid w:val="00AF0A68"/>
    <w:rsid w:val="00AF18A8"/>
    <w:rsid w:val="00AF2A05"/>
    <w:rsid w:val="00AF3412"/>
    <w:rsid w:val="00AF3A69"/>
    <w:rsid w:val="00AF57FF"/>
    <w:rsid w:val="00B002D0"/>
    <w:rsid w:val="00B00E88"/>
    <w:rsid w:val="00B0153C"/>
    <w:rsid w:val="00B02E66"/>
    <w:rsid w:val="00B0325B"/>
    <w:rsid w:val="00B04FFC"/>
    <w:rsid w:val="00B053B6"/>
    <w:rsid w:val="00B059C3"/>
    <w:rsid w:val="00B06625"/>
    <w:rsid w:val="00B06C9D"/>
    <w:rsid w:val="00B10DAF"/>
    <w:rsid w:val="00B1113E"/>
    <w:rsid w:val="00B11AFE"/>
    <w:rsid w:val="00B12324"/>
    <w:rsid w:val="00B128E4"/>
    <w:rsid w:val="00B14691"/>
    <w:rsid w:val="00B158C0"/>
    <w:rsid w:val="00B1608D"/>
    <w:rsid w:val="00B168ED"/>
    <w:rsid w:val="00B16A4F"/>
    <w:rsid w:val="00B16B62"/>
    <w:rsid w:val="00B1702B"/>
    <w:rsid w:val="00B20B3F"/>
    <w:rsid w:val="00B246B8"/>
    <w:rsid w:val="00B24F32"/>
    <w:rsid w:val="00B25A04"/>
    <w:rsid w:val="00B26EA3"/>
    <w:rsid w:val="00B2704F"/>
    <w:rsid w:val="00B27ECE"/>
    <w:rsid w:val="00B30380"/>
    <w:rsid w:val="00B30FE5"/>
    <w:rsid w:val="00B3240C"/>
    <w:rsid w:val="00B347A2"/>
    <w:rsid w:val="00B36C45"/>
    <w:rsid w:val="00B36F1F"/>
    <w:rsid w:val="00B424D1"/>
    <w:rsid w:val="00B43F6F"/>
    <w:rsid w:val="00B44243"/>
    <w:rsid w:val="00B448C5"/>
    <w:rsid w:val="00B478EE"/>
    <w:rsid w:val="00B5022D"/>
    <w:rsid w:val="00B503AB"/>
    <w:rsid w:val="00B50500"/>
    <w:rsid w:val="00B50C6C"/>
    <w:rsid w:val="00B50DA0"/>
    <w:rsid w:val="00B51149"/>
    <w:rsid w:val="00B51281"/>
    <w:rsid w:val="00B551FB"/>
    <w:rsid w:val="00B55267"/>
    <w:rsid w:val="00B5563D"/>
    <w:rsid w:val="00B558B6"/>
    <w:rsid w:val="00B56ED3"/>
    <w:rsid w:val="00B56F69"/>
    <w:rsid w:val="00B5708A"/>
    <w:rsid w:val="00B57E9D"/>
    <w:rsid w:val="00B60100"/>
    <w:rsid w:val="00B60E39"/>
    <w:rsid w:val="00B612FA"/>
    <w:rsid w:val="00B61394"/>
    <w:rsid w:val="00B64CE7"/>
    <w:rsid w:val="00B65DC5"/>
    <w:rsid w:val="00B672FD"/>
    <w:rsid w:val="00B678C3"/>
    <w:rsid w:val="00B713A9"/>
    <w:rsid w:val="00B7188C"/>
    <w:rsid w:val="00B71D1F"/>
    <w:rsid w:val="00B7385D"/>
    <w:rsid w:val="00B7439D"/>
    <w:rsid w:val="00B74DAB"/>
    <w:rsid w:val="00B75A17"/>
    <w:rsid w:val="00B75BE6"/>
    <w:rsid w:val="00B776ED"/>
    <w:rsid w:val="00B8004A"/>
    <w:rsid w:val="00B80345"/>
    <w:rsid w:val="00B809A8"/>
    <w:rsid w:val="00B80AFA"/>
    <w:rsid w:val="00B815CF"/>
    <w:rsid w:val="00B83CEC"/>
    <w:rsid w:val="00B908F9"/>
    <w:rsid w:val="00B90AA7"/>
    <w:rsid w:val="00B915BC"/>
    <w:rsid w:val="00B91638"/>
    <w:rsid w:val="00B9327B"/>
    <w:rsid w:val="00B93736"/>
    <w:rsid w:val="00B93BA6"/>
    <w:rsid w:val="00B95917"/>
    <w:rsid w:val="00B97865"/>
    <w:rsid w:val="00B97A27"/>
    <w:rsid w:val="00BA0914"/>
    <w:rsid w:val="00BA2935"/>
    <w:rsid w:val="00BA3994"/>
    <w:rsid w:val="00BA5689"/>
    <w:rsid w:val="00BA59AA"/>
    <w:rsid w:val="00BA74AB"/>
    <w:rsid w:val="00BA7E69"/>
    <w:rsid w:val="00BB0E29"/>
    <w:rsid w:val="00BB18B0"/>
    <w:rsid w:val="00BB1ED8"/>
    <w:rsid w:val="00BB2428"/>
    <w:rsid w:val="00BB244D"/>
    <w:rsid w:val="00BB3D15"/>
    <w:rsid w:val="00BB428F"/>
    <w:rsid w:val="00BB42CB"/>
    <w:rsid w:val="00BB4738"/>
    <w:rsid w:val="00BB4C2B"/>
    <w:rsid w:val="00BB4DF2"/>
    <w:rsid w:val="00BB4DF3"/>
    <w:rsid w:val="00BB5A3B"/>
    <w:rsid w:val="00BB6FB7"/>
    <w:rsid w:val="00BC05D7"/>
    <w:rsid w:val="00BC1DD9"/>
    <w:rsid w:val="00BC2B5E"/>
    <w:rsid w:val="00BC30FE"/>
    <w:rsid w:val="00BC3B28"/>
    <w:rsid w:val="00BC4999"/>
    <w:rsid w:val="00BC49AC"/>
    <w:rsid w:val="00BC5994"/>
    <w:rsid w:val="00BC705D"/>
    <w:rsid w:val="00BC7458"/>
    <w:rsid w:val="00BC7549"/>
    <w:rsid w:val="00BD1A69"/>
    <w:rsid w:val="00BD4BC1"/>
    <w:rsid w:val="00BD539C"/>
    <w:rsid w:val="00BD5D21"/>
    <w:rsid w:val="00BE0254"/>
    <w:rsid w:val="00BE05FC"/>
    <w:rsid w:val="00BE0D00"/>
    <w:rsid w:val="00BE21AC"/>
    <w:rsid w:val="00BE32B8"/>
    <w:rsid w:val="00BE3764"/>
    <w:rsid w:val="00BE3F36"/>
    <w:rsid w:val="00BE440D"/>
    <w:rsid w:val="00BE4CE7"/>
    <w:rsid w:val="00BE4F2B"/>
    <w:rsid w:val="00BE7E97"/>
    <w:rsid w:val="00BF0F7B"/>
    <w:rsid w:val="00BF2081"/>
    <w:rsid w:val="00BF2123"/>
    <w:rsid w:val="00BF2F6E"/>
    <w:rsid w:val="00BF342C"/>
    <w:rsid w:val="00BF5FE6"/>
    <w:rsid w:val="00BF6857"/>
    <w:rsid w:val="00C00C3A"/>
    <w:rsid w:val="00C01722"/>
    <w:rsid w:val="00C01CB1"/>
    <w:rsid w:val="00C03758"/>
    <w:rsid w:val="00C06C60"/>
    <w:rsid w:val="00C10479"/>
    <w:rsid w:val="00C104BA"/>
    <w:rsid w:val="00C11E7C"/>
    <w:rsid w:val="00C1213B"/>
    <w:rsid w:val="00C124E2"/>
    <w:rsid w:val="00C148FA"/>
    <w:rsid w:val="00C15249"/>
    <w:rsid w:val="00C15375"/>
    <w:rsid w:val="00C166D1"/>
    <w:rsid w:val="00C1755B"/>
    <w:rsid w:val="00C21BE2"/>
    <w:rsid w:val="00C2576C"/>
    <w:rsid w:val="00C26FAC"/>
    <w:rsid w:val="00C275E8"/>
    <w:rsid w:val="00C30353"/>
    <w:rsid w:val="00C32084"/>
    <w:rsid w:val="00C32D72"/>
    <w:rsid w:val="00C36CBC"/>
    <w:rsid w:val="00C36E92"/>
    <w:rsid w:val="00C3717C"/>
    <w:rsid w:val="00C37B39"/>
    <w:rsid w:val="00C4134B"/>
    <w:rsid w:val="00C41A21"/>
    <w:rsid w:val="00C43732"/>
    <w:rsid w:val="00C453FE"/>
    <w:rsid w:val="00C46873"/>
    <w:rsid w:val="00C479E3"/>
    <w:rsid w:val="00C5088E"/>
    <w:rsid w:val="00C50A98"/>
    <w:rsid w:val="00C50ED2"/>
    <w:rsid w:val="00C51CD2"/>
    <w:rsid w:val="00C52244"/>
    <w:rsid w:val="00C52588"/>
    <w:rsid w:val="00C52D6E"/>
    <w:rsid w:val="00C53379"/>
    <w:rsid w:val="00C5413F"/>
    <w:rsid w:val="00C54362"/>
    <w:rsid w:val="00C5483E"/>
    <w:rsid w:val="00C55A7E"/>
    <w:rsid w:val="00C5695F"/>
    <w:rsid w:val="00C60005"/>
    <w:rsid w:val="00C64CBB"/>
    <w:rsid w:val="00C64FD9"/>
    <w:rsid w:val="00C65382"/>
    <w:rsid w:val="00C672E0"/>
    <w:rsid w:val="00C67D7B"/>
    <w:rsid w:val="00C72947"/>
    <w:rsid w:val="00C73020"/>
    <w:rsid w:val="00C7406C"/>
    <w:rsid w:val="00C7522E"/>
    <w:rsid w:val="00C75E29"/>
    <w:rsid w:val="00C774AF"/>
    <w:rsid w:val="00C80322"/>
    <w:rsid w:val="00C807AE"/>
    <w:rsid w:val="00C8090C"/>
    <w:rsid w:val="00C81635"/>
    <w:rsid w:val="00C84751"/>
    <w:rsid w:val="00C853DA"/>
    <w:rsid w:val="00C85B5E"/>
    <w:rsid w:val="00C86CC4"/>
    <w:rsid w:val="00C876AC"/>
    <w:rsid w:val="00C910CF"/>
    <w:rsid w:val="00C92FAC"/>
    <w:rsid w:val="00C947A7"/>
    <w:rsid w:val="00C95230"/>
    <w:rsid w:val="00C953E8"/>
    <w:rsid w:val="00C954F2"/>
    <w:rsid w:val="00C974E1"/>
    <w:rsid w:val="00C97F99"/>
    <w:rsid w:val="00CA1BDB"/>
    <w:rsid w:val="00CA3886"/>
    <w:rsid w:val="00CA3BB4"/>
    <w:rsid w:val="00CA3FA6"/>
    <w:rsid w:val="00CA6613"/>
    <w:rsid w:val="00CA661E"/>
    <w:rsid w:val="00CA6A66"/>
    <w:rsid w:val="00CB0DF2"/>
    <w:rsid w:val="00CB0FB3"/>
    <w:rsid w:val="00CB1943"/>
    <w:rsid w:val="00CB28B6"/>
    <w:rsid w:val="00CB50E9"/>
    <w:rsid w:val="00CB5BB7"/>
    <w:rsid w:val="00CB7CD9"/>
    <w:rsid w:val="00CC09BA"/>
    <w:rsid w:val="00CC0D3D"/>
    <w:rsid w:val="00CC32B0"/>
    <w:rsid w:val="00CC34AA"/>
    <w:rsid w:val="00CC4795"/>
    <w:rsid w:val="00CC4951"/>
    <w:rsid w:val="00CC65A6"/>
    <w:rsid w:val="00CC6798"/>
    <w:rsid w:val="00CC6AD0"/>
    <w:rsid w:val="00CC7E18"/>
    <w:rsid w:val="00CC7E36"/>
    <w:rsid w:val="00CD06DB"/>
    <w:rsid w:val="00CD1B34"/>
    <w:rsid w:val="00CD1D7A"/>
    <w:rsid w:val="00CD2605"/>
    <w:rsid w:val="00CD2607"/>
    <w:rsid w:val="00CD29C1"/>
    <w:rsid w:val="00CD320B"/>
    <w:rsid w:val="00CD3FAC"/>
    <w:rsid w:val="00CD4F4A"/>
    <w:rsid w:val="00CD573C"/>
    <w:rsid w:val="00CD75C7"/>
    <w:rsid w:val="00CD7FC7"/>
    <w:rsid w:val="00CE110F"/>
    <w:rsid w:val="00CE12DA"/>
    <w:rsid w:val="00CE1350"/>
    <w:rsid w:val="00CE2BA7"/>
    <w:rsid w:val="00CE2C70"/>
    <w:rsid w:val="00CE3717"/>
    <w:rsid w:val="00CE415D"/>
    <w:rsid w:val="00CE4B02"/>
    <w:rsid w:val="00CE4BAD"/>
    <w:rsid w:val="00CE4E9B"/>
    <w:rsid w:val="00CE4EDA"/>
    <w:rsid w:val="00CE5506"/>
    <w:rsid w:val="00CE65BF"/>
    <w:rsid w:val="00CE6AC3"/>
    <w:rsid w:val="00CE706C"/>
    <w:rsid w:val="00CE7864"/>
    <w:rsid w:val="00CE78E7"/>
    <w:rsid w:val="00CE7A68"/>
    <w:rsid w:val="00CE7D4F"/>
    <w:rsid w:val="00CF079E"/>
    <w:rsid w:val="00CF2953"/>
    <w:rsid w:val="00CF2B29"/>
    <w:rsid w:val="00CF4A98"/>
    <w:rsid w:val="00CF5CD5"/>
    <w:rsid w:val="00CF6493"/>
    <w:rsid w:val="00CF6A2D"/>
    <w:rsid w:val="00D016EE"/>
    <w:rsid w:val="00D01C97"/>
    <w:rsid w:val="00D026EB"/>
    <w:rsid w:val="00D04B56"/>
    <w:rsid w:val="00D06F1E"/>
    <w:rsid w:val="00D06FC2"/>
    <w:rsid w:val="00D07258"/>
    <w:rsid w:val="00D10801"/>
    <w:rsid w:val="00D116D5"/>
    <w:rsid w:val="00D12D89"/>
    <w:rsid w:val="00D15487"/>
    <w:rsid w:val="00D156B9"/>
    <w:rsid w:val="00D1706A"/>
    <w:rsid w:val="00D2043D"/>
    <w:rsid w:val="00D21436"/>
    <w:rsid w:val="00D23921"/>
    <w:rsid w:val="00D24B0C"/>
    <w:rsid w:val="00D268DC"/>
    <w:rsid w:val="00D30628"/>
    <w:rsid w:val="00D31EDF"/>
    <w:rsid w:val="00D32B4C"/>
    <w:rsid w:val="00D3333A"/>
    <w:rsid w:val="00D33761"/>
    <w:rsid w:val="00D33988"/>
    <w:rsid w:val="00D34FD9"/>
    <w:rsid w:val="00D364DF"/>
    <w:rsid w:val="00D42C15"/>
    <w:rsid w:val="00D4378A"/>
    <w:rsid w:val="00D457B9"/>
    <w:rsid w:val="00D45FDC"/>
    <w:rsid w:val="00D47F47"/>
    <w:rsid w:val="00D51F41"/>
    <w:rsid w:val="00D52F5B"/>
    <w:rsid w:val="00D5316F"/>
    <w:rsid w:val="00D5356C"/>
    <w:rsid w:val="00D53585"/>
    <w:rsid w:val="00D53C41"/>
    <w:rsid w:val="00D53DBA"/>
    <w:rsid w:val="00D53DF2"/>
    <w:rsid w:val="00D56153"/>
    <w:rsid w:val="00D5747C"/>
    <w:rsid w:val="00D57B9C"/>
    <w:rsid w:val="00D61A66"/>
    <w:rsid w:val="00D6317E"/>
    <w:rsid w:val="00D632D8"/>
    <w:rsid w:val="00D64658"/>
    <w:rsid w:val="00D650A3"/>
    <w:rsid w:val="00D65BC1"/>
    <w:rsid w:val="00D67184"/>
    <w:rsid w:val="00D70295"/>
    <w:rsid w:val="00D702C7"/>
    <w:rsid w:val="00D71DD7"/>
    <w:rsid w:val="00D724F6"/>
    <w:rsid w:val="00D74632"/>
    <w:rsid w:val="00D74D60"/>
    <w:rsid w:val="00D75057"/>
    <w:rsid w:val="00D75AD4"/>
    <w:rsid w:val="00D75F7B"/>
    <w:rsid w:val="00D761BD"/>
    <w:rsid w:val="00D77234"/>
    <w:rsid w:val="00D77383"/>
    <w:rsid w:val="00D80F5E"/>
    <w:rsid w:val="00D81568"/>
    <w:rsid w:val="00D8197F"/>
    <w:rsid w:val="00D81DA7"/>
    <w:rsid w:val="00D82C75"/>
    <w:rsid w:val="00D8644D"/>
    <w:rsid w:val="00D86E39"/>
    <w:rsid w:val="00D879F2"/>
    <w:rsid w:val="00D904A5"/>
    <w:rsid w:val="00D90B1F"/>
    <w:rsid w:val="00D91292"/>
    <w:rsid w:val="00D91C80"/>
    <w:rsid w:val="00D9347F"/>
    <w:rsid w:val="00D962E7"/>
    <w:rsid w:val="00D96907"/>
    <w:rsid w:val="00D977B2"/>
    <w:rsid w:val="00DA26BC"/>
    <w:rsid w:val="00DA2BDA"/>
    <w:rsid w:val="00DA2CEC"/>
    <w:rsid w:val="00DA36BC"/>
    <w:rsid w:val="00DA3E27"/>
    <w:rsid w:val="00DA45F4"/>
    <w:rsid w:val="00DA54FD"/>
    <w:rsid w:val="00DA551F"/>
    <w:rsid w:val="00DB05D3"/>
    <w:rsid w:val="00DB2356"/>
    <w:rsid w:val="00DB3696"/>
    <w:rsid w:val="00DB3D6D"/>
    <w:rsid w:val="00DB3F04"/>
    <w:rsid w:val="00DB4295"/>
    <w:rsid w:val="00DB5659"/>
    <w:rsid w:val="00DB6832"/>
    <w:rsid w:val="00DB69DF"/>
    <w:rsid w:val="00DB715F"/>
    <w:rsid w:val="00DC1239"/>
    <w:rsid w:val="00DC24FE"/>
    <w:rsid w:val="00DC2FDC"/>
    <w:rsid w:val="00DC3273"/>
    <w:rsid w:val="00DC37DE"/>
    <w:rsid w:val="00DC3D54"/>
    <w:rsid w:val="00DC3EB9"/>
    <w:rsid w:val="00DC7F2C"/>
    <w:rsid w:val="00DD2B27"/>
    <w:rsid w:val="00DD3361"/>
    <w:rsid w:val="00DD5F9F"/>
    <w:rsid w:val="00DD76C6"/>
    <w:rsid w:val="00DE0637"/>
    <w:rsid w:val="00DE08C7"/>
    <w:rsid w:val="00DE0EFD"/>
    <w:rsid w:val="00DE27D6"/>
    <w:rsid w:val="00DE2839"/>
    <w:rsid w:val="00DE5221"/>
    <w:rsid w:val="00DE6504"/>
    <w:rsid w:val="00DE6E39"/>
    <w:rsid w:val="00DE6E44"/>
    <w:rsid w:val="00DE7288"/>
    <w:rsid w:val="00DE7299"/>
    <w:rsid w:val="00DE7675"/>
    <w:rsid w:val="00DF0408"/>
    <w:rsid w:val="00DF1EC1"/>
    <w:rsid w:val="00DF3803"/>
    <w:rsid w:val="00DF477F"/>
    <w:rsid w:val="00DF54FA"/>
    <w:rsid w:val="00DF61A8"/>
    <w:rsid w:val="00DF67B8"/>
    <w:rsid w:val="00DF6BC1"/>
    <w:rsid w:val="00E00DA6"/>
    <w:rsid w:val="00E016A2"/>
    <w:rsid w:val="00E01CCE"/>
    <w:rsid w:val="00E02A9E"/>
    <w:rsid w:val="00E02F17"/>
    <w:rsid w:val="00E04143"/>
    <w:rsid w:val="00E042C8"/>
    <w:rsid w:val="00E04B88"/>
    <w:rsid w:val="00E0563C"/>
    <w:rsid w:val="00E05836"/>
    <w:rsid w:val="00E05D33"/>
    <w:rsid w:val="00E110C6"/>
    <w:rsid w:val="00E12124"/>
    <w:rsid w:val="00E14331"/>
    <w:rsid w:val="00E15C96"/>
    <w:rsid w:val="00E16AF5"/>
    <w:rsid w:val="00E1745E"/>
    <w:rsid w:val="00E17E99"/>
    <w:rsid w:val="00E2033F"/>
    <w:rsid w:val="00E20644"/>
    <w:rsid w:val="00E22552"/>
    <w:rsid w:val="00E22BB4"/>
    <w:rsid w:val="00E25904"/>
    <w:rsid w:val="00E27514"/>
    <w:rsid w:val="00E31CD5"/>
    <w:rsid w:val="00E32341"/>
    <w:rsid w:val="00E335C0"/>
    <w:rsid w:val="00E34E21"/>
    <w:rsid w:val="00E35AB2"/>
    <w:rsid w:val="00E36D87"/>
    <w:rsid w:val="00E3781C"/>
    <w:rsid w:val="00E408BC"/>
    <w:rsid w:val="00E40AD0"/>
    <w:rsid w:val="00E42C21"/>
    <w:rsid w:val="00E43194"/>
    <w:rsid w:val="00E43656"/>
    <w:rsid w:val="00E446FD"/>
    <w:rsid w:val="00E44A63"/>
    <w:rsid w:val="00E4516F"/>
    <w:rsid w:val="00E45910"/>
    <w:rsid w:val="00E45A1D"/>
    <w:rsid w:val="00E47B4C"/>
    <w:rsid w:val="00E53741"/>
    <w:rsid w:val="00E53D89"/>
    <w:rsid w:val="00E54F70"/>
    <w:rsid w:val="00E55EDC"/>
    <w:rsid w:val="00E6017E"/>
    <w:rsid w:val="00E626C0"/>
    <w:rsid w:val="00E65104"/>
    <w:rsid w:val="00E6562C"/>
    <w:rsid w:val="00E65FAB"/>
    <w:rsid w:val="00E66A47"/>
    <w:rsid w:val="00E67026"/>
    <w:rsid w:val="00E71340"/>
    <w:rsid w:val="00E717A4"/>
    <w:rsid w:val="00E77D78"/>
    <w:rsid w:val="00E77E79"/>
    <w:rsid w:val="00E80C27"/>
    <w:rsid w:val="00E8120D"/>
    <w:rsid w:val="00E84E8F"/>
    <w:rsid w:val="00E87D50"/>
    <w:rsid w:val="00E907F7"/>
    <w:rsid w:val="00E908BB"/>
    <w:rsid w:val="00E93043"/>
    <w:rsid w:val="00E93B8B"/>
    <w:rsid w:val="00E94799"/>
    <w:rsid w:val="00E96FDC"/>
    <w:rsid w:val="00EA0F4A"/>
    <w:rsid w:val="00EA367E"/>
    <w:rsid w:val="00EA413F"/>
    <w:rsid w:val="00EA6119"/>
    <w:rsid w:val="00EA6BD5"/>
    <w:rsid w:val="00EA6FCC"/>
    <w:rsid w:val="00EA75C6"/>
    <w:rsid w:val="00EB0417"/>
    <w:rsid w:val="00EB1C7C"/>
    <w:rsid w:val="00EB1E60"/>
    <w:rsid w:val="00EB219A"/>
    <w:rsid w:val="00EB249A"/>
    <w:rsid w:val="00EB26F0"/>
    <w:rsid w:val="00EB27BD"/>
    <w:rsid w:val="00EB2E9D"/>
    <w:rsid w:val="00EB5DB3"/>
    <w:rsid w:val="00EB6209"/>
    <w:rsid w:val="00EC097A"/>
    <w:rsid w:val="00EC0ED0"/>
    <w:rsid w:val="00EC1339"/>
    <w:rsid w:val="00EC13CA"/>
    <w:rsid w:val="00EC231D"/>
    <w:rsid w:val="00EC308F"/>
    <w:rsid w:val="00EC3523"/>
    <w:rsid w:val="00EC3634"/>
    <w:rsid w:val="00EC37DF"/>
    <w:rsid w:val="00EC4845"/>
    <w:rsid w:val="00EC49B7"/>
    <w:rsid w:val="00EC563D"/>
    <w:rsid w:val="00EC5CB4"/>
    <w:rsid w:val="00EC60BE"/>
    <w:rsid w:val="00EC7703"/>
    <w:rsid w:val="00ED072C"/>
    <w:rsid w:val="00ED09CD"/>
    <w:rsid w:val="00ED216C"/>
    <w:rsid w:val="00ED2788"/>
    <w:rsid w:val="00ED296F"/>
    <w:rsid w:val="00ED4353"/>
    <w:rsid w:val="00ED74A8"/>
    <w:rsid w:val="00ED76B7"/>
    <w:rsid w:val="00ED76EF"/>
    <w:rsid w:val="00EE05FF"/>
    <w:rsid w:val="00EE0AE0"/>
    <w:rsid w:val="00EE0FC4"/>
    <w:rsid w:val="00EE15A9"/>
    <w:rsid w:val="00EE360C"/>
    <w:rsid w:val="00EE4B40"/>
    <w:rsid w:val="00EE6280"/>
    <w:rsid w:val="00EE7617"/>
    <w:rsid w:val="00EF0D88"/>
    <w:rsid w:val="00EF0ED4"/>
    <w:rsid w:val="00EF1FFB"/>
    <w:rsid w:val="00EF35E4"/>
    <w:rsid w:val="00EF3619"/>
    <w:rsid w:val="00EF551B"/>
    <w:rsid w:val="00EF6601"/>
    <w:rsid w:val="00EF67C1"/>
    <w:rsid w:val="00EF6B9D"/>
    <w:rsid w:val="00EF7CEB"/>
    <w:rsid w:val="00F0070D"/>
    <w:rsid w:val="00F03D7F"/>
    <w:rsid w:val="00F05A3A"/>
    <w:rsid w:val="00F072ED"/>
    <w:rsid w:val="00F07CBA"/>
    <w:rsid w:val="00F10C02"/>
    <w:rsid w:val="00F136FB"/>
    <w:rsid w:val="00F14EBF"/>
    <w:rsid w:val="00F15770"/>
    <w:rsid w:val="00F20A31"/>
    <w:rsid w:val="00F20CB9"/>
    <w:rsid w:val="00F20FDA"/>
    <w:rsid w:val="00F225B7"/>
    <w:rsid w:val="00F22713"/>
    <w:rsid w:val="00F227AF"/>
    <w:rsid w:val="00F24755"/>
    <w:rsid w:val="00F24AE0"/>
    <w:rsid w:val="00F24C82"/>
    <w:rsid w:val="00F2552E"/>
    <w:rsid w:val="00F26BD9"/>
    <w:rsid w:val="00F27990"/>
    <w:rsid w:val="00F30AA4"/>
    <w:rsid w:val="00F31AB7"/>
    <w:rsid w:val="00F31E48"/>
    <w:rsid w:val="00F31E78"/>
    <w:rsid w:val="00F33AC6"/>
    <w:rsid w:val="00F34BDE"/>
    <w:rsid w:val="00F40EFE"/>
    <w:rsid w:val="00F41C11"/>
    <w:rsid w:val="00F41EC5"/>
    <w:rsid w:val="00F422CF"/>
    <w:rsid w:val="00F45FBF"/>
    <w:rsid w:val="00F460EB"/>
    <w:rsid w:val="00F47037"/>
    <w:rsid w:val="00F47084"/>
    <w:rsid w:val="00F5252A"/>
    <w:rsid w:val="00F5253B"/>
    <w:rsid w:val="00F52599"/>
    <w:rsid w:val="00F52B34"/>
    <w:rsid w:val="00F56942"/>
    <w:rsid w:val="00F57F52"/>
    <w:rsid w:val="00F6065B"/>
    <w:rsid w:val="00F61697"/>
    <w:rsid w:val="00F617FF"/>
    <w:rsid w:val="00F61811"/>
    <w:rsid w:val="00F63116"/>
    <w:rsid w:val="00F6335E"/>
    <w:rsid w:val="00F643EA"/>
    <w:rsid w:val="00F66743"/>
    <w:rsid w:val="00F66C75"/>
    <w:rsid w:val="00F7065D"/>
    <w:rsid w:val="00F70E02"/>
    <w:rsid w:val="00F713C6"/>
    <w:rsid w:val="00F71918"/>
    <w:rsid w:val="00F72E6F"/>
    <w:rsid w:val="00F75CCE"/>
    <w:rsid w:val="00F80466"/>
    <w:rsid w:val="00F83D3B"/>
    <w:rsid w:val="00F84274"/>
    <w:rsid w:val="00F852E7"/>
    <w:rsid w:val="00F86737"/>
    <w:rsid w:val="00F873C0"/>
    <w:rsid w:val="00F87955"/>
    <w:rsid w:val="00F91200"/>
    <w:rsid w:val="00F919E1"/>
    <w:rsid w:val="00F92245"/>
    <w:rsid w:val="00F92AE5"/>
    <w:rsid w:val="00F93AB7"/>
    <w:rsid w:val="00FA01EA"/>
    <w:rsid w:val="00FA0A95"/>
    <w:rsid w:val="00FA0C26"/>
    <w:rsid w:val="00FA154A"/>
    <w:rsid w:val="00FA3C56"/>
    <w:rsid w:val="00FA49A6"/>
    <w:rsid w:val="00FA549B"/>
    <w:rsid w:val="00FB2C17"/>
    <w:rsid w:val="00FB3131"/>
    <w:rsid w:val="00FB4187"/>
    <w:rsid w:val="00FB4833"/>
    <w:rsid w:val="00FC0940"/>
    <w:rsid w:val="00FC0A6C"/>
    <w:rsid w:val="00FC2489"/>
    <w:rsid w:val="00FC3ED3"/>
    <w:rsid w:val="00FC58A6"/>
    <w:rsid w:val="00FC6BCC"/>
    <w:rsid w:val="00FC6F75"/>
    <w:rsid w:val="00FC7190"/>
    <w:rsid w:val="00FC7DBD"/>
    <w:rsid w:val="00FD015B"/>
    <w:rsid w:val="00FD092D"/>
    <w:rsid w:val="00FD0FDE"/>
    <w:rsid w:val="00FD34DE"/>
    <w:rsid w:val="00FD3EB2"/>
    <w:rsid w:val="00FD5DD2"/>
    <w:rsid w:val="00FD6E21"/>
    <w:rsid w:val="00FD71E4"/>
    <w:rsid w:val="00FD746E"/>
    <w:rsid w:val="00FE196E"/>
    <w:rsid w:val="00FE1C34"/>
    <w:rsid w:val="00FE267F"/>
    <w:rsid w:val="00FE3B01"/>
    <w:rsid w:val="00FE3BD8"/>
    <w:rsid w:val="00FE7A4C"/>
    <w:rsid w:val="00FE7B28"/>
    <w:rsid w:val="00FF107A"/>
    <w:rsid w:val="00FF24E7"/>
    <w:rsid w:val="00FF3B8B"/>
    <w:rsid w:val="00FF3C81"/>
    <w:rsid w:val="00FF3F44"/>
    <w:rsid w:val="00FF4292"/>
    <w:rsid w:val="00FF49E0"/>
    <w:rsid w:val="00FF4AFA"/>
    <w:rsid w:val="00FF6448"/>
    <w:rsid w:val="00FF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7E8EC4"/>
  <w15:docId w15:val="{74625768-E762-44B4-9648-312203608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4591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F28C2"/>
    <w:pPr>
      <w:keepNext/>
      <w:outlineLvl w:val="0"/>
    </w:pPr>
    <w:rPr>
      <w:b/>
      <w:snapToGrid w:val="0"/>
      <w:sz w:val="30"/>
      <w:szCs w:val="20"/>
    </w:rPr>
  </w:style>
  <w:style w:type="paragraph" w:styleId="2">
    <w:name w:val="heading 2"/>
    <w:basedOn w:val="a"/>
    <w:next w:val="a"/>
    <w:link w:val="20"/>
    <w:unhideWhenUsed/>
    <w:qFormat/>
    <w:rsid w:val="008C269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28C2"/>
    <w:rPr>
      <w:b/>
      <w:snapToGrid w:val="0"/>
      <w:sz w:val="30"/>
    </w:rPr>
  </w:style>
  <w:style w:type="character" w:customStyle="1" w:styleId="20">
    <w:name w:val="Заголовок 2 Знак"/>
    <w:basedOn w:val="a0"/>
    <w:link w:val="2"/>
    <w:rsid w:val="008C269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header"/>
    <w:basedOn w:val="a"/>
    <w:link w:val="a4"/>
    <w:rsid w:val="00E4591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6A5472"/>
  </w:style>
  <w:style w:type="paragraph" w:styleId="a5">
    <w:name w:val="footer"/>
    <w:basedOn w:val="a"/>
    <w:link w:val="a6"/>
    <w:uiPriority w:val="99"/>
    <w:rsid w:val="00E4591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42D62"/>
    <w:rPr>
      <w:sz w:val="24"/>
      <w:szCs w:val="24"/>
    </w:rPr>
  </w:style>
  <w:style w:type="character" w:styleId="a7">
    <w:name w:val="page number"/>
    <w:basedOn w:val="a0"/>
    <w:rsid w:val="00E45910"/>
  </w:style>
  <w:style w:type="paragraph" w:styleId="21">
    <w:name w:val="Body Text 2"/>
    <w:basedOn w:val="a"/>
    <w:link w:val="22"/>
    <w:rsid w:val="00E45910"/>
    <w:pPr>
      <w:jc w:val="center"/>
    </w:pPr>
    <w:rPr>
      <w:sz w:val="18"/>
    </w:rPr>
  </w:style>
  <w:style w:type="character" w:customStyle="1" w:styleId="22">
    <w:name w:val="Основной текст 2 Знак"/>
    <w:basedOn w:val="a0"/>
    <w:link w:val="21"/>
    <w:rsid w:val="001F28C2"/>
    <w:rPr>
      <w:sz w:val="18"/>
      <w:szCs w:val="24"/>
    </w:rPr>
  </w:style>
  <w:style w:type="paragraph" w:styleId="3">
    <w:name w:val="Body Text Indent 3"/>
    <w:basedOn w:val="a"/>
    <w:link w:val="30"/>
    <w:rsid w:val="00E45910"/>
    <w:pPr>
      <w:spacing w:line="360" w:lineRule="auto"/>
      <w:ind w:left="180" w:firstLine="671"/>
      <w:jc w:val="center"/>
    </w:pPr>
    <w:rPr>
      <w:b/>
      <w:bCs/>
      <w:sz w:val="28"/>
    </w:rPr>
  </w:style>
  <w:style w:type="character" w:customStyle="1" w:styleId="30">
    <w:name w:val="Основной текст с отступом 3 Знак"/>
    <w:basedOn w:val="a0"/>
    <w:link w:val="3"/>
    <w:rsid w:val="0081537D"/>
    <w:rPr>
      <w:b/>
      <w:bCs/>
      <w:sz w:val="28"/>
      <w:szCs w:val="24"/>
    </w:rPr>
  </w:style>
  <w:style w:type="paragraph" w:styleId="a8">
    <w:name w:val="Body Text"/>
    <w:basedOn w:val="a"/>
    <w:link w:val="a9"/>
    <w:rsid w:val="00112C75"/>
    <w:pPr>
      <w:spacing w:after="120"/>
    </w:pPr>
  </w:style>
  <w:style w:type="character" w:customStyle="1" w:styleId="a9">
    <w:name w:val="Основной текст Знак"/>
    <w:basedOn w:val="a0"/>
    <w:link w:val="a8"/>
    <w:rsid w:val="0056322D"/>
    <w:rPr>
      <w:sz w:val="24"/>
      <w:szCs w:val="24"/>
      <w:lang w:val="ru-RU" w:eastAsia="ru-RU" w:bidi="ar-SA"/>
    </w:rPr>
  </w:style>
  <w:style w:type="paragraph" w:customStyle="1" w:styleId="14">
    <w:name w:val="Стиль Основной текст + 14 пт"/>
    <w:basedOn w:val="a8"/>
    <w:link w:val="140"/>
    <w:rsid w:val="0056322D"/>
    <w:pPr>
      <w:spacing w:line="360" w:lineRule="auto"/>
    </w:pPr>
    <w:rPr>
      <w:sz w:val="28"/>
    </w:rPr>
  </w:style>
  <w:style w:type="character" w:customStyle="1" w:styleId="140">
    <w:name w:val="Стиль Основной текст + 14 пт Знак"/>
    <w:basedOn w:val="a9"/>
    <w:link w:val="14"/>
    <w:rsid w:val="0056322D"/>
    <w:rPr>
      <w:sz w:val="28"/>
      <w:szCs w:val="24"/>
      <w:lang w:val="ru-RU" w:eastAsia="ru-RU" w:bidi="ar-SA"/>
    </w:rPr>
  </w:style>
  <w:style w:type="paragraph" w:customStyle="1" w:styleId="141">
    <w:name w:val="Стиль Основной текст + 14 пт По ширине Междустр.интервал:  двойной"/>
    <w:basedOn w:val="a8"/>
    <w:rsid w:val="0056322D"/>
    <w:pPr>
      <w:spacing w:line="360" w:lineRule="auto"/>
      <w:jc w:val="both"/>
    </w:pPr>
    <w:rPr>
      <w:sz w:val="28"/>
      <w:szCs w:val="20"/>
    </w:rPr>
  </w:style>
  <w:style w:type="table" w:styleId="aa">
    <w:name w:val="Table Grid"/>
    <w:basedOn w:val="a1"/>
    <w:uiPriority w:val="99"/>
    <w:rsid w:val="00680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rsid w:val="00EA75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42D62"/>
    <w:rPr>
      <w:sz w:val="16"/>
      <w:szCs w:val="16"/>
    </w:rPr>
  </w:style>
  <w:style w:type="paragraph" w:styleId="ab">
    <w:name w:val="Body Text Indent"/>
    <w:basedOn w:val="a"/>
    <w:link w:val="ac"/>
    <w:rsid w:val="006D616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D90B1F"/>
    <w:rPr>
      <w:sz w:val="24"/>
      <w:szCs w:val="24"/>
    </w:rPr>
  </w:style>
  <w:style w:type="character" w:customStyle="1" w:styleId="142">
    <w:name w:val="Стиль 14 пт"/>
    <w:basedOn w:val="a0"/>
    <w:rsid w:val="006A7B03"/>
    <w:rPr>
      <w:sz w:val="28"/>
    </w:rPr>
  </w:style>
  <w:style w:type="paragraph" w:customStyle="1" w:styleId="1405">
    <w:name w:val="Стиль 14 пт По ширине Первая строка:  0.5 см"/>
    <w:basedOn w:val="a"/>
    <w:rsid w:val="007C15D4"/>
    <w:pPr>
      <w:spacing w:line="360" w:lineRule="auto"/>
      <w:ind w:firstLine="284"/>
      <w:jc w:val="both"/>
    </w:pPr>
    <w:rPr>
      <w:sz w:val="28"/>
      <w:szCs w:val="20"/>
    </w:rPr>
  </w:style>
  <w:style w:type="paragraph" w:customStyle="1" w:styleId="14ArialCYR10">
    <w:name w:val="Стиль Стиль Основной текст + 14 пт + Arial CYR 10 пт"/>
    <w:basedOn w:val="14"/>
    <w:link w:val="14ArialCYR100"/>
    <w:rsid w:val="007C15D4"/>
    <w:rPr>
      <w:rFonts w:ascii="Arial CYR" w:hAnsi="Arial CYR"/>
      <w:sz w:val="20"/>
    </w:rPr>
  </w:style>
  <w:style w:type="character" w:customStyle="1" w:styleId="14ArialCYR100">
    <w:name w:val="Стиль Стиль Основной текст + 14 пт + Arial CYR 10 пт Знак"/>
    <w:basedOn w:val="140"/>
    <w:link w:val="14ArialCYR10"/>
    <w:rsid w:val="007C15D4"/>
    <w:rPr>
      <w:rFonts w:ascii="Arial CYR" w:hAnsi="Arial CYR"/>
      <w:sz w:val="28"/>
      <w:szCs w:val="24"/>
      <w:lang w:val="ru-RU" w:eastAsia="ru-RU" w:bidi="ar-SA"/>
    </w:rPr>
  </w:style>
  <w:style w:type="paragraph" w:customStyle="1" w:styleId="143">
    <w:name w:val="Стиль Стиль Основной текст + 14 пт По ширине Междустр.интервал:  дв..."/>
    <w:basedOn w:val="141"/>
    <w:rsid w:val="007C15D4"/>
    <w:pPr>
      <w:ind w:firstLine="720"/>
    </w:pPr>
  </w:style>
  <w:style w:type="paragraph" w:customStyle="1" w:styleId="144">
    <w:name w:val="Стиль Основной текст + 14 пт По ширине Междустр.интервал:  двойной + По левом..."/>
    <w:basedOn w:val="141"/>
    <w:rsid w:val="00C30353"/>
    <w:pPr>
      <w:ind w:firstLine="720"/>
      <w:jc w:val="left"/>
    </w:pPr>
    <w:rPr>
      <w:szCs w:val="28"/>
    </w:rPr>
  </w:style>
  <w:style w:type="paragraph" w:customStyle="1" w:styleId="1410">
    <w:name w:val="Стиль Стиль Основной текст + 14 пт По ширине Междустр.интервал:  дв...1"/>
    <w:basedOn w:val="141"/>
    <w:rsid w:val="00475BCE"/>
    <w:pPr>
      <w:ind w:firstLine="720"/>
      <w:jc w:val="center"/>
    </w:pPr>
  </w:style>
  <w:style w:type="paragraph" w:customStyle="1" w:styleId="1420">
    <w:name w:val="Стиль Стиль Основной текст + 14 пт По ширине Междустр.интервал:  дв...2"/>
    <w:basedOn w:val="141"/>
    <w:rsid w:val="00C30353"/>
    <w:pPr>
      <w:ind w:firstLine="720"/>
      <w:jc w:val="left"/>
    </w:pPr>
  </w:style>
  <w:style w:type="paragraph" w:customStyle="1" w:styleId="14032095">
    <w:name w:val="Стиль 14 пт По ширине Слева:  0.32 см Первая строка:  0.95 см С..."/>
    <w:basedOn w:val="a"/>
    <w:rsid w:val="00C30353"/>
    <w:pPr>
      <w:spacing w:line="480" w:lineRule="auto"/>
      <w:ind w:left="181" w:right="202" w:firstLine="539"/>
      <w:jc w:val="both"/>
    </w:pPr>
    <w:rPr>
      <w:sz w:val="28"/>
      <w:szCs w:val="20"/>
    </w:rPr>
  </w:style>
  <w:style w:type="paragraph" w:customStyle="1" w:styleId="14127">
    <w:name w:val="Стиль Основной текст + 14 пт По ширине Первая строка:  1.27 см М..."/>
    <w:basedOn w:val="a8"/>
    <w:rsid w:val="00C30353"/>
    <w:pPr>
      <w:spacing w:line="360" w:lineRule="auto"/>
      <w:ind w:firstLine="720"/>
      <w:jc w:val="both"/>
    </w:pPr>
    <w:rPr>
      <w:sz w:val="28"/>
      <w:szCs w:val="20"/>
    </w:rPr>
  </w:style>
  <w:style w:type="paragraph" w:styleId="ad">
    <w:name w:val="Plain Text"/>
    <w:basedOn w:val="a"/>
    <w:link w:val="ae"/>
    <w:rsid w:val="00C30353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rsid w:val="00ED2788"/>
    <w:rPr>
      <w:rFonts w:ascii="Courier New" w:hAnsi="Courier New" w:cs="Courier New"/>
    </w:rPr>
  </w:style>
  <w:style w:type="paragraph" w:customStyle="1" w:styleId="ConsPlusNonformat">
    <w:name w:val="ConsPlusNonformat"/>
    <w:rsid w:val="00C774AF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styleId="af">
    <w:name w:val="Balloon Text"/>
    <w:basedOn w:val="a"/>
    <w:link w:val="af0"/>
    <w:uiPriority w:val="99"/>
    <w:rsid w:val="005327A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5327A0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rsid w:val="00FA549B"/>
    <w:pPr>
      <w:widowControl w:val="0"/>
      <w:autoSpaceDE w:val="0"/>
      <w:autoSpaceDN w:val="0"/>
      <w:adjustRightInd w:val="0"/>
      <w:spacing w:line="186" w:lineRule="exact"/>
      <w:ind w:firstLine="336"/>
    </w:pPr>
    <w:rPr>
      <w:rFonts w:ascii="Arial" w:hAnsi="Arial" w:cs="Arial"/>
    </w:rPr>
  </w:style>
  <w:style w:type="paragraph" w:customStyle="1" w:styleId="Style4">
    <w:name w:val="Style4"/>
    <w:basedOn w:val="a"/>
    <w:rsid w:val="00FA549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5">
    <w:name w:val="Style5"/>
    <w:basedOn w:val="a"/>
    <w:uiPriority w:val="99"/>
    <w:rsid w:val="00FA549B"/>
    <w:pPr>
      <w:widowControl w:val="0"/>
      <w:autoSpaceDE w:val="0"/>
      <w:autoSpaceDN w:val="0"/>
      <w:adjustRightInd w:val="0"/>
      <w:spacing w:line="182" w:lineRule="exact"/>
      <w:ind w:hanging="283"/>
    </w:pPr>
    <w:rPr>
      <w:rFonts w:ascii="Arial" w:hAnsi="Arial" w:cs="Arial"/>
    </w:rPr>
  </w:style>
  <w:style w:type="paragraph" w:customStyle="1" w:styleId="Style6">
    <w:name w:val="Style6"/>
    <w:basedOn w:val="a"/>
    <w:uiPriority w:val="99"/>
    <w:rsid w:val="00FA549B"/>
    <w:pPr>
      <w:widowControl w:val="0"/>
      <w:autoSpaceDE w:val="0"/>
      <w:autoSpaceDN w:val="0"/>
      <w:adjustRightInd w:val="0"/>
      <w:spacing w:line="182" w:lineRule="exact"/>
      <w:ind w:hanging="254"/>
      <w:jc w:val="both"/>
    </w:pPr>
    <w:rPr>
      <w:rFonts w:ascii="Arial" w:hAnsi="Arial" w:cs="Arial"/>
    </w:rPr>
  </w:style>
  <w:style w:type="paragraph" w:customStyle="1" w:styleId="Style8">
    <w:name w:val="Style8"/>
    <w:basedOn w:val="a"/>
    <w:uiPriority w:val="99"/>
    <w:rsid w:val="00FA549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9">
    <w:name w:val="Style9"/>
    <w:basedOn w:val="a"/>
    <w:uiPriority w:val="99"/>
    <w:rsid w:val="00FA549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5">
    <w:name w:val="Font Style15"/>
    <w:basedOn w:val="a0"/>
    <w:uiPriority w:val="99"/>
    <w:rsid w:val="00FA549B"/>
    <w:rPr>
      <w:rFonts w:ascii="Arial" w:hAnsi="Arial" w:cs="Arial"/>
      <w:sz w:val="16"/>
      <w:szCs w:val="16"/>
    </w:rPr>
  </w:style>
  <w:style w:type="character" w:customStyle="1" w:styleId="FontStyle16">
    <w:name w:val="Font Style16"/>
    <w:basedOn w:val="a0"/>
    <w:rsid w:val="00FA549B"/>
    <w:rPr>
      <w:rFonts w:ascii="Arial" w:hAnsi="Arial" w:cs="Arial"/>
      <w:sz w:val="14"/>
      <w:szCs w:val="14"/>
    </w:rPr>
  </w:style>
  <w:style w:type="character" w:customStyle="1" w:styleId="FontStyle17">
    <w:name w:val="Font Style17"/>
    <w:basedOn w:val="a0"/>
    <w:uiPriority w:val="99"/>
    <w:rsid w:val="00FA549B"/>
    <w:rPr>
      <w:rFonts w:ascii="Arial" w:hAnsi="Arial" w:cs="Arial"/>
      <w:sz w:val="10"/>
      <w:szCs w:val="10"/>
    </w:rPr>
  </w:style>
  <w:style w:type="paragraph" w:customStyle="1" w:styleId="Style1">
    <w:name w:val="Style1"/>
    <w:basedOn w:val="a"/>
    <w:uiPriority w:val="99"/>
    <w:rsid w:val="0045385A"/>
    <w:pPr>
      <w:widowControl w:val="0"/>
      <w:autoSpaceDE w:val="0"/>
      <w:autoSpaceDN w:val="0"/>
      <w:adjustRightInd w:val="0"/>
      <w:spacing w:line="181" w:lineRule="exact"/>
      <w:ind w:firstLine="326"/>
      <w:jc w:val="both"/>
    </w:pPr>
    <w:rPr>
      <w:rFonts w:ascii="Arial" w:hAnsi="Arial" w:cs="Arial"/>
    </w:rPr>
  </w:style>
  <w:style w:type="character" w:customStyle="1" w:styleId="FontStyle14">
    <w:name w:val="Font Style14"/>
    <w:basedOn w:val="a0"/>
    <w:uiPriority w:val="99"/>
    <w:rsid w:val="0045385A"/>
    <w:rPr>
      <w:rFonts w:ascii="Arial" w:hAnsi="Arial" w:cs="Arial"/>
      <w:sz w:val="14"/>
      <w:szCs w:val="14"/>
    </w:rPr>
  </w:style>
  <w:style w:type="paragraph" w:customStyle="1" w:styleId="Style12">
    <w:name w:val="Style12"/>
    <w:basedOn w:val="a"/>
    <w:uiPriority w:val="99"/>
    <w:rsid w:val="00574986"/>
    <w:pPr>
      <w:widowControl w:val="0"/>
      <w:autoSpaceDE w:val="0"/>
      <w:autoSpaceDN w:val="0"/>
      <w:adjustRightInd w:val="0"/>
      <w:spacing w:line="182" w:lineRule="exact"/>
      <w:jc w:val="center"/>
    </w:pPr>
    <w:rPr>
      <w:rFonts w:ascii="Arial" w:hAnsi="Arial" w:cs="Arial"/>
    </w:rPr>
  </w:style>
  <w:style w:type="paragraph" w:customStyle="1" w:styleId="Style15">
    <w:name w:val="Style15"/>
    <w:basedOn w:val="a"/>
    <w:uiPriority w:val="99"/>
    <w:rsid w:val="000F2A6D"/>
    <w:pPr>
      <w:widowControl w:val="0"/>
      <w:autoSpaceDE w:val="0"/>
      <w:autoSpaceDN w:val="0"/>
      <w:adjustRightInd w:val="0"/>
      <w:spacing w:line="274" w:lineRule="exact"/>
      <w:ind w:firstLine="720"/>
      <w:jc w:val="both"/>
    </w:pPr>
  </w:style>
  <w:style w:type="character" w:customStyle="1" w:styleId="FontStyle20">
    <w:name w:val="Font Style20"/>
    <w:basedOn w:val="a0"/>
    <w:uiPriority w:val="99"/>
    <w:rsid w:val="000F2A6D"/>
    <w:rPr>
      <w:rFonts w:ascii="Times New Roman" w:hAnsi="Times New Roman" w:cs="Times New Roman"/>
      <w:b/>
      <w:bCs/>
      <w:smallCaps/>
      <w:sz w:val="34"/>
      <w:szCs w:val="34"/>
    </w:rPr>
  </w:style>
  <w:style w:type="character" w:customStyle="1" w:styleId="FontStyle21">
    <w:name w:val="Font Style21"/>
    <w:basedOn w:val="a0"/>
    <w:uiPriority w:val="99"/>
    <w:rsid w:val="000F2A6D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basedOn w:val="a0"/>
    <w:rsid w:val="000F2A6D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rsid w:val="005A08F8"/>
    <w:rPr>
      <w:rFonts w:ascii="Times New Roman" w:hAnsi="Times New Roman" w:cs="Times New Roman"/>
      <w:b/>
      <w:bCs/>
      <w:sz w:val="18"/>
      <w:szCs w:val="18"/>
    </w:rPr>
  </w:style>
  <w:style w:type="paragraph" w:customStyle="1" w:styleId="Style3">
    <w:name w:val="Style3"/>
    <w:basedOn w:val="a"/>
    <w:uiPriority w:val="99"/>
    <w:rsid w:val="005A08F8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5A08F8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basedOn w:val="a0"/>
    <w:uiPriority w:val="99"/>
    <w:rsid w:val="005A08F8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3773E5"/>
    <w:rPr>
      <w:rFonts w:ascii="Arial" w:hAnsi="Arial" w:cs="Arial"/>
      <w:sz w:val="14"/>
      <w:szCs w:val="14"/>
    </w:rPr>
  </w:style>
  <w:style w:type="paragraph" w:customStyle="1" w:styleId="Style11">
    <w:name w:val="Style11"/>
    <w:basedOn w:val="a"/>
    <w:uiPriority w:val="99"/>
    <w:rsid w:val="00BB4C2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3">
    <w:name w:val="Style13"/>
    <w:basedOn w:val="a"/>
    <w:uiPriority w:val="99"/>
    <w:rsid w:val="00BB4C2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1">
    <w:name w:val="Таблица"/>
    <w:basedOn w:val="a"/>
    <w:rsid w:val="001F28C2"/>
    <w:pPr>
      <w:ind w:left="57" w:right="57"/>
      <w:jc w:val="both"/>
    </w:pPr>
    <w:rPr>
      <w:rFonts w:ascii="Arial" w:hAnsi="Arial" w:cs="Arial"/>
      <w:sz w:val="20"/>
      <w:szCs w:val="20"/>
    </w:rPr>
  </w:style>
  <w:style w:type="paragraph" w:customStyle="1" w:styleId="Style10">
    <w:name w:val="Style10"/>
    <w:basedOn w:val="a"/>
    <w:uiPriority w:val="99"/>
    <w:rsid w:val="004711DF"/>
    <w:pPr>
      <w:widowControl w:val="0"/>
      <w:autoSpaceDE w:val="0"/>
      <w:autoSpaceDN w:val="0"/>
      <w:adjustRightInd w:val="0"/>
      <w:spacing w:line="185" w:lineRule="exact"/>
      <w:ind w:firstLine="312"/>
    </w:pPr>
    <w:rPr>
      <w:rFonts w:ascii="Arial" w:hAnsi="Arial" w:cs="Arial"/>
    </w:rPr>
  </w:style>
  <w:style w:type="character" w:customStyle="1" w:styleId="FontStyle19">
    <w:name w:val="Font Style19"/>
    <w:basedOn w:val="a0"/>
    <w:uiPriority w:val="99"/>
    <w:rsid w:val="00CF2B29"/>
    <w:rPr>
      <w:rFonts w:ascii="Arial" w:hAnsi="Arial" w:cs="Arial"/>
      <w:sz w:val="16"/>
      <w:szCs w:val="16"/>
    </w:rPr>
  </w:style>
  <w:style w:type="paragraph" w:customStyle="1" w:styleId="Style16">
    <w:name w:val="Style16"/>
    <w:basedOn w:val="a"/>
    <w:uiPriority w:val="99"/>
    <w:rsid w:val="00392AE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4">
    <w:name w:val="Style14"/>
    <w:basedOn w:val="a"/>
    <w:uiPriority w:val="99"/>
    <w:rsid w:val="0074409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2">
    <w:name w:val="Font Style22"/>
    <w:basedOn w:val="a0"/>
    <w:rsid w:val="00744090"/>
    <w:rPr>
      <w:rFonts w:ascii="Arial" w:hAnsi="Arial" w:cs="Arial"/>
      <w:b/>
      <w:bCs/>
      <w:sz w:val="16"/>
      <w:szCs w:val="16"/>
    </w:rPr>
  </w:style>
  <w:style w:type="character" w:customStyle="1" w:styleId="FontStyle26">
    <w:name w:val="Font Style26"/>
    <w:basedOn w:val="a0"/>
    <w:uiPriority w:val="99"/>
    <w:rsid w:val="00744090"/>
    <w:rPr>
      <w:rFonts w:ascii="Arial" w:hAnsi="Arial" w:cs="Arial"/>
      <w:spacing w:val="20"/>
      <w:sz w:val="18"/>
      <w:szCs w:val="18"/>
    </w:rPr>
  </w:style>
  <w:style w:type="paragraph" w:customStyle="1" w:styleId="Style17">
    <w:name w:val="Style17"/>
    <w:basedOn w:val="a"/>
    <w:uiPriority w:val="99"/>
    <w:rsid w:val="00FE7B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caption"/>
    <w:basedOn w:val="a"/>
    <w:next w:val="a"/>
    <w:qFormat/>
    <w:rsid w:val="00D90B1F"/>
    <w:pPr>
      <w:spacing w:before="120" w:after="120"/>
      <w:ind w:left="57" w:right="57" w:firstLine="397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-">
    <w:name w:val="ПЗ-Список"/>
    <w:basedOn w:val="a"/>
    <w:rsid w:val="008C2693"/>
    <w:pPr>
      <w:tabs>
        <w:tab w:val="num" w:pos="360"/>
      </w:tabs>
      <w:ind w:left="360" w:right="57" w:hanging="360"/>
      <w:jc w:val="both"/>
    </w:pPr>
    <w:rPr>
      <w:rFonts w:ascii="Arial" w:hAnsi="Arial" w:cs="Arial"/>
      <w:sz w:val="20"/>
      <w:szCs w:val="20"/>
    </w:rPr>
  </w:style>
  <w:style w:type="paragraph" w:customStyle="1" w:styleId="af3">
    <w:name w:val="Общие указания"/>
    <w:basedOn w:val="a"/>
    <w:rsid w:val="008C2693"/>
    <w:pPr>
      <w:ind w:left="360" w:right="57" w:hanging="360"/>
      <w:jc w:val="both"/>
    </w:pPr>
    <w:rPr>
      <w:rFonts w:ascii="Arial" w:hAnsi="Arial" w:cs="Arial"/>
      <w:sz w:val="22"/>
      <w:szCs w:val="22"/>
    </w:rPr>
  </w:style>
  <w:style w:type="paragraph" w:styleId="af4">
    <w:name w:val="List Paragraph"/>
    <w:aliases w:val="Начало абзаца,Ненумерованный список,Основной мой"/>
    <w:basedOn w:val="a"/>
    <w:link w:val="af5"/>
    <w:uiPriority w:val="1"/>
    <w:qFormat/>
    <w:rsid w:val="0081537D"/>
    <w:pPr>
      <w:ind w:left="720"/>
      <w:contextualSpacing/>
    </w:pPr>
  </w:style>
  <w:style w:type="paragraph" w:styleId="af6">
    <w:name w:val="No Spacing"/>
    <w:uiPriority w:val="1"/>
    <w:qFormat/>
    <w:rsid w:val="0081537D"/>
    <w:rPr>
      <w:sz w:val="24"/>
      <w:szCs w:val="24"/>
    </w:rPr>
  </w:style>
  <w:style w:type="paragraph" w:styleId="23">
    <w:name w:val="Body Text Indent 2"/>
    <w:basedOn w:val="a"/>
    <w:link w:val="24"/>
    <w:rsid w:val="00342D6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342D62"/>
    <w:rPr>
      <w:sz w:val="24"/>
      <w:szCs w:val="24"/>
    </w:rPr>
  </w:style>
  <w:style w:type="paragraph" w:styleId="af7">
    <w:name w:val="Normal (Web)"/>
    <w:basedOn w:val="a"/>
    <w:rsid w:val="00342D62"/>
    <w:pPr>
      <w:widowControl w:val="0"/>
      <w:autoSpaceDE w:val="0"/>
      <w:autoSpaceDN w:val="0"/>
      <w:adjustRightInd w:val="0"/>
      <w:spacing w:before="30" w:after="30"/>
    </w:pPr>
    <w:rPr>
      <w:rFonts w:ascii="Arial" w:hAnsi="Arial" w:cs="Arial"/>
      <w:color w:val="000000"/>
      <w:spacing w:val="2"/>
    </w:rPr>
  </w:style>
  <w:style w:type="paragraph" w:customStyle="1" w:styleId="af8">
    <w:name w:val="Таблицы (моноширинный)"/>
    <w:basedOn w:val="a"/>
    <w:next w:val="a"/>
    <w:uiPriority w:val="99"/>
    <w:rsid w:val="00342D6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9">
    <w:name w:val="Document Map"/>
    <w:basedOn w:val="a"/>
    <w:link w:val="afa"/>
    <w:rsid w:val="00342D62"/>
    <w:rPr>
      <w:rFonts w:ascii="Tahoma" w:hAnsi="Tahoma" w:cs="Tahoma"/>
      <w:sz w:val="16"/>
      <w:szCs w:val="16"/>
    </w:rPr>
  </w:style>
  <w:style w:type="character" w:customStyle="1" w:styleId="afa">
    <w:name w:val="Схема документа Знак"/>
    <w:basedOn w:val="a0"/>
    <w:link w:val="af9"/>
    <w:rsid w:val="00342D62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342D6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b">
    <w:name w:val="тт"/>
    <w:basedOn w:val="ab"/>
    <w:rsid w:val="008B49A2"/>
    <w:pPr>
      <w:spacing w:after="0" w:line="360" w:lineRule="auto"/>
      <w:ind w:left="0" w:firstLine="720"/>
      <w:jc w:val="both"/>
    </w:pPr>
    <w:rPr>
      <w:sz w:val="28"/>
      <w:szCs w:val="20"/>
    </w:rPr>
  </w:style>
  <w:style w:type="paragraph" w:customStyle="1" w:styleId="11">
    <w:name w:val="Обычный1"/>
    <w:rsid w:val="00166551"/>
    <w:rPr>
      <w:sz w:val="28"/>
    </w:rPr>
  </w:style>
  <w:style w:type="paragraph" w:styleId="12">
    <w:name w:val="toc 1"/>
    <w:basedOn w:val="a"/>
    <w:next w:val="a"/>
    <w:autoRedefine/>
    <w:rsid w:val="00CF2953"/>
  </w:style>
  <w:style w:type="character" w:styleId="afc">
    <w:name w:val="Hyperlink"/>
    <w:basedOn w:val="a0"/>
    <w:uiPriority w:val="99"/>
    <w:rsid w:val="00CF2953"/>
    <w:rPr>
      <w:color w:val="0000FF"/>
      <w:u w:val="single"/>
    </w:rPr>
  </w:style>
  <w:style w:type="character" w:styleId="afd">
    <w:name w:val="Placeholder Text"/>
    <w:basedOn w:val="a0"/>
    <w:uiPriority w:val="99"/>
    <w:semiHidden/>
    <w:rsid w:val="006C2AC3"/>
    <w:rPr>
      <w:color w:val="808080"/>
    </w:rPr>
  </w:style>
  <w:style w:type="paragraph" w:styleId="afe">
    <w:name w:val="Title"/>
    <w:basedOn w:val="a"/>
    <w:next w:val="a"/>
    <w:link w:val="aff"/>
    <w:qFormat/>
    <w:rsid w:val="00F6065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">
    <w:name w:val="Заголовок Знак"/>
    <w:basedOn w:val="a0"/>
    <w:link w:val="afe"/>
    <w:rsid w:val="00F606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ff0">
    <w:name w:val="annotation reference"/>
    <w:basedOn w:val="a0"/>
    <w:rsid w:val="00A704F6"/>
    <w:rPr>
      <w:sz w:val="16"/>
      <w:szCs w:val="16"/>
    </w:rPr>
  </w:style>
  <w:style w:type="paragraph" w:styleId="aff1">
    <w:name w:val="annotation text"/>
    <w:basedOn w:val="a"/>
    <w:link w:val="aff2"/>
    <w:rsid w:val="00A704F6"/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rsid w:val="00A704F6"/>
  </w:style>
  <w:style w:type="paragraph" w:styleId="aff3">
    <w:name w:val="annotation subject"/>
    <w:basedOn w:val="aff1"/>
    <w:next w:val="aff1"/>
    <w:link w:val="aff4"/>
    <w:rsid w:val="00A704F6"/>
    <w:rPr>
      <w:b/>
      <w:bCs/>
    </w:rPr>
  </w:style>
  <w:style w:type="character" w:customStyle="1" w:styleId="aff4">
    <w:name w:val="Тема примечания Знак"/>
    <w:basedOn w:val="aff2"/>
    <w:link w:val="aff3"/>
    <w:rsid w:val="00A704F6"/>
    <w:rPr>
      <w:b/>
      <w:bCs/>
    </w:rPr>
  </w:style>
  <w:style w:type="paragraph" w:customStyle="1" w:styleId="aff5">
    <w:name w:val="АААААААА"/>
    <w:basedOn w:val="a"/>
    <w:link w:val="aff6"/>
    <w:qFormat/>
    <w:rsid w:val="00BE4F2B"/>
    <w:pPr>
      <w:ind w:firstLine="709"/>
      <w:jc w:val="both"/>
    </w:pPr>
    <w:rPr>
      <w:rFonts w:eastAsia="Calibri"/>
      <w:sz w:val="28"/>
      <w:szCs w:val="28"/>
      <w:lang w:eastAsia="en-US"/>
    </w:rPr>
  </w:style>
  <w:style w:type="character" w:customStyle="1" w:styleId="aff6">
    <w:name w:val="АААААААА Знак"/>
    <w:basedOn w:val="a0"/>
    <w:link w:val="aff5"/>
    <w:rsid w:val="00BE4F2B"/>
    <w:rPr>
      <w:rFonts w:eastAsia="Calibri"/>
      <w:sz w:val="28"/>
      <w:szCs w:val="28"/>
      <w:lang w:eastAsia="en-US"/>
    </w:rPr>
  </w:style>
  <w:style w:type="paragraph" w:customStyle="1" w:styleId="aff7">
    <w:name w:val="Основной текст СамНИПИ"/>
    <w:rsid w:val="000B1DD4"/>
    <w:pPr>
      <w:suppressAutoHyphens/>
      <w:spacing w:before="120"/>
      <w:ind w:firstLine="720"/>
      <w:jc w:val="both"/>
    </w:pPr>
    <w:rPr>
      <w:rFonts w:ascii="Arial" w:hAnsi="Arial"/>
      <w:bCs/>
    </w:rPr>
  </w:style>
  <w:style w:type="paragraph" w:customStyle="1" w:styleId="aff8">
    <w:name w:val="Знак"/>
    <w:basedOn w:val="a"/>
    <w:rsid w:val="00AD759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Основной текст 21"/>
    <w:basedOn w:val="a"/>
    <w:rsid w:val="000823A3"/>
    <w:pPr>
      <w:jc w:val="both"/>
    </w:pPr>
    <w:rPr>
      <w:szCs w:val="20"/>
    </w:rPr>
  </w:style>
  <w:style w:type="paragraph" w:customStyle="1" w:styleId="310">
    <w:name w:val="Основной текст 31"/>
    <w:basedOn w:val="a"/>
    <w:rsid w:val="000823A3"/>
    <w:pPr>
      <w:suppressAutoHyphens/>
      <w:spacing w:after="120"/>
    </w:pPr>
    <w:rPr>
      <w:sz w:val="16"/>
      <w:szCs w:val="16"/>
      <w:lang w:eastAsia="ar-SA"/>
    </w:rPr>
  </w:style>
  <w:style w:type="paragraph" w:customStyle="1" w:styleId="33">
    <w:name w:val="Основной текст 33"/>
    <w:basedOn w:val="a"/>
    <w:rsid w:val="000823A3"/>
    <w:pPr>
      <w:spacing w:after="120"/>
    </w:pPr>
    <w:rPr>
      <w:sz w:val="16"/>
      <w:szCs w:val="16"/>
      <w:lang w:eastAsia="ar-SA"/>
    </w:rPr>
  </w:style>
  <w:style w:type="paragraph" w:customStyle="1" w:styleId="220">
    <w:name w:val="Основной текст 22"/>
    <w:basedOn w:val="a"/>
    <w:rsid w:val="000823A3"/>
    <w:pPr>
      <w:suppressAutoHyphens/>
      <w:spacing w:after="120" w:line="480" w:lineRule="auto"/>
    </w:pPr>
    <w:rPr>
      <w:lang w:eastAsia="ar-SA"/>
    </w:rPr>
  </w:style>
  <w:style w:type="paragraph" w:customStyle="1" w:styleId="240">
    <w:name w:val="Основной текст 24"/>
    <w:basedOn w:val="a"/>
    <w:rsid w:val="000823A3"/>
    <w:pPr>
      <w:spacing w:after="120" w:line="480" w:lineRule="auto"/>
    </w:pPr>
    <w:rPr>
      <w:lang w:eastAsia="ar-SA"/>
    </w:rPr>
  </w:style>
  <w:style w:type="paragraph" w:customStyle="1" w:styleId="34">
    <w:name w:val="Текст3"/>
    <w:basedOn w:val="a"/>
    <w:rsid w:val="000823A3"/>
    <w:rPr>
      <w:rFonts w:ascii="Courier New" w:hAnsi="Courier New"/>
      <w:sz w:val="20"/>
      <w:szCs w:val="20"/>
      <w:lang w:eastAsia="ar-SA"/>
    </w:rPr>
  </w:style>
  <w:style w:type="paragraph" w:customStyle="1" w:styleId="241">
    <w:name w:val="Основной текст с отступом 24"/>
    <w:basedOn w:val="a"/>
    <w:rsid w:val="000823A3"/>
    <w:pPr>
      <w:spacing w:after="120" w:line="480" w:lineRule="auto"/>
      <w:ind w:left="283"/>
    </w:pPr>
    <w:rPr>
      <w:lang w:eastAsia="ar-SA"/>
    </w:rPr>
  </w:style>
  <w:style w:type="paragraph" w:customStyle="1" w:styleId="230">
    <w:name w:val="Основной текст 23"/>
    <w:basedOn w:val="a"/>
    <w:rsid w:val="000823A3"/>
    <w:pPr>
      <w:spacing w:after="120" w:line="480" w:lineRule="auto"/>
    </w:pPr>
    <w:rPr>
      <w:lang w:eastAsia="ar-SA"/>
    </w:rPr>
  </w:style>
  <w:style w:type="paragraph" w:customStyle="1" w:styleId="25">
    <w:name w:val="Текст2"/>
    <w:basedOn w:val="a"/>
    <w:rsid w:val="000823A3"/>
    <w:rPr>
      <w:rFonts w:ascii="Courier New" w:hAnsi="Courier New"/>
      <w:sz w:val="20"/>
      <w:szCs w:val="20"/>
      <w:lang w:eastAsia="ar-SA"/>
    </w:rPr>
  </w:style>
  <w:style w:type="paragraph" w:customStyle="1" w:styleId="231">
    <w:name w:val="Основной текст с отступом 23"/>
    <w:basedOn w:val="a"/>
    <w:rsid w:val="000823A3"/>
    <w:pPr>
      <w:spacing w:after="120" w:line="480" w:lineRule="auto"/>
      <w:ind w:left="283"/>
    </w:pPr>
    <w:rPr>
      <w:lang w:eastAsia="ar-SA"/>
    </w:rPr>
  </w:style>
  <w:style w:type="character" w:styleId="aff9">
    <w:name w:val="FollowedHyperlink"/>
    <w:basedOn w:val="a0"/>
    <w:rsid w:val="004346EA"/>
    <w:rPr>
      <w:color w:val="800080" w:themeColor="followedHyperlink"/>
      <w:u w:val="single"/>
    </w:rPr>
  </w:style>
  <w:style w:type="character" w:styleId="affa">
    <w:name w:val="Strong"/>
    <w:basedOn w:val="a0"/>
    <w:qFormat/>
    <w:rsid w:val="001B6C9A"/>
    <w:rPr>
      <w:b/>
      <w:bCs/>
    </w:rPr>
  </w:style>
  <w:style w:type="paragraph" w:customStyle="1" w:styleId="Standard">
    <w:name w:val="Standard"/>
    <w:rsid w:val="00923216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Style50">
    <w:name w:val="Style50"/>
    <w:basedOn w:val="Standard"/>
    <w:uiPriority w:val="99"/>
    <w:rsid w:val="00923216"/>
    <w:pPr>
      <w:autoSpaceDE w:val="0"/>
      <w:spacing w:line="374" w:lineRule="exact"/>
      <w:ind w:firstLine="413"/>
    </w:pPr>
    <w:rPr>
      <w:rFonts w:ascii="Arial" w:eastAsia="Times New Roman" w:hAnsi="Arial" w:cs="Arial"/>
    </w:rPr>
  </w:style>
  <w:style w:type="character" w:customStyle="1" w:styleId="FontStyle71">
    <w:name w:val="Font Style71"/>
    <w:uiPriority w:val="99"/>
    <w:rsid w:val="00923216"/>
    <w:rPr>
      <w:rFonts w:ascii="Arial" w:hAnsi="Arial" w:cs="Arial"/>
      <w:b/>
      <w:bCs/>
      <w:sz w:val="30"/>
      <w:szCs w:val="30"/>
    </w:rPr>
  </w:style>
  <w:style w:type="paragraph" w:customStyle="1" w:styleId="Iauiue">
    <w:name w:val="Iau?iue"/>
    <w:rsid w:val="000D7706"/>
    <w:pPr>
      <w:widowControl w:val="0"/>
      <w:suppressAutoHyphens/>
      <w:spacing w:after="200" w:line="276" w:lineRule="auto"/>
    </w:pPr>
    <w:rPr>
      <w:rFonts w:ascii="Calibri" w:eastAsia="Lucida Sans Unicode" w:hAnsi="Calibri" w:cs="font572"/>
      <w:kern w:val="1"/>
      <w:sz w:val="22"/>
      <w:szCs w:val="22"/>
      <w:lang w:eastAsia="ar-SA"/>
    </w:rPr>
  </w:style>
  <w:style w:type="paragraph" w:styleId="affb">
    <w:name w:val="TOC Heading"/>
    <w:basedOn w:val="1"/>
    <w:next w:val="a"/>
    <w:uiPriority w:val="39"/>
    <w:unhideWhenUsed/>
    <w:qFormat/>
    <w:rsid w:val="00887FE2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snapToGrid/>
      <w:color w:val="365F91" w:themeColor="accent1" w:themeShade="BF"/>
      <w:sz w:val="32"/>
      <w:szCs w:val="32"/>
    </w:rPr>
  </w:style>
  <w:style w:type="paragraph" w:styleId="35">
    <w:name w:val="toc 3"/>
    <w:basedOn w:val="a"/>
    <w:next w:val="a"/>
    <w:autoRedefine/>
    <w:uiPriority w:val="39"/>
    <w:unhideWhenUsed/>
    <w:rsid w:val="00887FE2"/>
    <w:pPr>
      <w:spacing w:after="100"/>
      <w:ind w:left="480"/>
    </w:pPr>
  </w:style>
  <w:style w:type="paragraph" w:customStyle="1" w:styleId="Default">
    <w:name w:val="Default"/>
    <w:rsid w:val="007C204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5">
    <w:name w:val="Абзац списка Знак"/>
    <w:aliases w:val="Начало абзаца Знак,Ненумерованный список Знак,Основной мой Знак"/>
    <w:link w:val="af4"/>
    <w:uiPriority w:val="34"/>
    <w:rsid w:val="003C47B2"/>
    <w:rPr>
      <w:sz w:val="24"/>
      <w:szCs w:val="24"/>
    </w:rPr>
  </w:style>
  <w:style w:type="character" w:customStyle="1" w:styleId="xsptextcomputedfield">
    <w:name w:val="xsptextcomputedfield"/>
    <w:basedOn w:val="a0"/>
    <w:rsid w:val="00E80C27"/>
  </w:style>
  <w:style w:type="character" w:styleId="affc">
    <w:name w:val="Emphasis"/>
    <w:uiPriority w:val="20"/>
    <w:qFormat/>
    <w:rsid w:val="00526E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7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367F2-F87C-4F3B-BA53-DAB94ACF0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4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home</Company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Olesya</dc:creator>
  <cp:lastModifiedBy>Татьяна Николаевна Баева</cp:lastModifiedBy>
  <cp:revision>12</cp:revision>
  <cp:lastPrinted>2018-01-26T06:46:00Z</cp:lastPrinted>
  <dcterms:created xsi:type="dcterms:W3CDTF">2020-02-10T03:57:00Z</dcterms:created>
  <dcterms:modified xsi:type="dcterms:W3CDTF">2022-09-13T05:03:00Z</dcterms:modified>
</cp:coreProperties>
</file>